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34" w:rsidRPr="00970E04" w:rsidRDefault="00356234" w:rsidP="00461FBF">
      <w:pPr>
        <w:pStyle w:val="Heading3"/>
        <w:pBdr>
          <w:top w:val="none" w:sz="0" w:space="0" w:color="auto"/>
          <w:bottom w:val="none" w:sz="0" w:space="0" w:color="auto"/>
        </w:pBdr>
        <w:shd w:val="clear" w:color="auto" w:fill="auto"/>
        <w:spacing w:line="20" w:lineRule="atLeast"/>
        <w:jc w:val="right"/>
        <w:rPr>
          <w:rFonts w:ascii="Times New Roman" w:hAnsi="Times New Roman" w:cs="Times New Roman"/>
        </w:rPr>
      </w:pPr>
      <w:bookmarkStart w:id="0" w:name="_GoBack"/>
      <w:bookmarkStart w:id="1" w:name="_Ref343084643"/>
      <w:bookmarkStart w:id="2" w:name="_Toc448350104"/>
      <w:bookmarkEnd w:id="0"/>
      <w:r w:rsidRPr="00970E04">
        <w:rPr>
          <w:rFonts w:ascii="Times New Roman" w:hAnsi="Times New Roman" w:cs="Times New Roman"/>
        </w:rPr>
        <w:t>ПРИЛОЖЕНИЕ №</w:t>
      </w:r>
      <w:r>
        <w:rPr>
          <w:rFonts w:ascii="Times New Roman" w:hAnsi="Times New Roman" w:cs="Times New Roman"/>
        </w:rPr>
        <w:t>2</w:t>
      </w:r>
    </w:p>
    <w:p w:rsidR="00356234" w:rsidRDefault="00356234" w:rsidP="00461FBF">
      <w:pPr>
        <w:pStyle w:val="Heading3"/>
        <w:pBdr>
          <w:top w:val="none" w:sz="0" w:space="0" w:color="auto"/>
          <w:bottom w:val="none" w:sz="0" w:space="0" w:color="auto"/>
        </w:pBdr>
        <w:shd w:val="clear" w:color="auto" w:fill="auto"/>
        <w:spacing w:line="20" w:lineRule="atLeast"/>
        <w:jc w:val="center"/>
        <w:rPr>
          <w:rFonts w:ascii="Times New Roman" w:hAnsi="Times New Roman" w:cs="Times New Roman"/>
        </w:rPr>
      </w:pPr>
    </w:p>
    <w:p w:rsidR="00356234" w:rsidRPr="00A152C2" w:rsidRDefault="00356234" w:rsidP="00461FBF">
      <w:pPr>
        <w:pStyle w:val="Heading3"/>
        <w:pBdr>
          <w:top w:val="none" w:sz="0" w:space="0" w:color="auto"/>
          <w:bottom w:val="none" w:sz="0" w:space="0" w:color="auto"/>
        </w:pBdr>
        <w:shd w:val="clear" w:color="auto" w:fill="auto"/>
        <w:spacing w:line="20" w:lineRule="atLeast"/>
        <w:jc w:val="center"/>
        <w:rPr>
          <w:rFonts w:ascii="Times New Roman" w:hAnsi="Times New Roman" w:cs="Times New Roman"/>
        </w:rPr>
      </w:pPr>
      <w:r w:rsidRPr="00A152C2">
        <w:rPr>
          <w:rFonts w:ascii="Times New Roman" w:hAnsi="Times New Roman" w:cs="Times New Roman"/>
        </w:rPr>
        <w:t>ОБРАЗЕЦ№21 – Ценово предложение</w:t>
      </w:r>
      <w:bookmarkEnd w:id="1"/>
      <w:bookmarkEnd w:id="2"/>
    </w:p>
    <w:p w:rsidR="00356234" w:rsidRPr="00BD031F" w:rsidRDefault="00356234" w:rsidP="003A1FBF">
      <w:pPr>
        <w:spacing w:before="120" w:after="120" w:line="240" w:lineRule="atLeast"/>
        <w:jc w:val="center"/>
        <w:rPr>
          <w:sz w:val="22"/>
          <w:szCs w:val="22"/>
          <w:lang w:val="bg-BG"/>
        </w:rPr>
      </w:pPr>
      <w:r w:rsidRPr="00BD031F">
        <w:rPr>
          <w:sz w:val="22"/>
          <w:szCs w:val="22"/>
          <w:lang w:val="bg-BG"/>
        </w:rPr>
        <w:t>(изготвя се за всяка обособена позиция по отделно)</w:t>
      </w:r>
    </w:p>
    <w:p w:rsidR="00356234" w:rsidRPr="00A152C2" w:rsidRDefault="00356234" w:rsidP="00A152C2">
      <w:pPr>
        <w:spacing w:before="120" w:after="120" w:line="240" w:lineRule="atLeast"/>
        <w:jc w:val="both"/>
        <w:rPr>
          <w:b/>
          <w:bCs/>
          <w:sz w:val="22"/>
          <w:szCs w:val="22"/>
          <w:lang w:val="bg-BG"/>
        </w:rPr>
      </w:pPr>
      <w:r w:rsidRPr="00A152C2">
        <w:rPr>
          <w:b/>
          <w:bCs/>
          <w:sz w:val="22"/>
          <w:szCs w:val="22"/>
          <w:lang w:val="bg-BG"/>
        </w:rPr>
        <w:t>ДО</w:t>
      </w:r>
    </w:p>
    <w:p w:rsidR="00356234" w:rsidRPr="00A152C2" w:rsidRDefault="00356234" w:rsidP="00A152C2">
      <w:pPr>
        <w:spacing w:before="120" w:after="120" w:line="240" w:lineRule="atLeast"/>
        <w:jc w:val="both"/>
        <w:rPr>
          <w:b/>
          <w:bCs/>
          <w:sz w:val="22"/>
          <w:szCs w:val="22"/>
          <w:lang w:val="bg-BG"/>
        </w:rPr>
      </w:pPr>
      <w:r w:rsidRPr="00A152C2">
        <w:rPr>
          <w:b/>
          <w:bCs/>
          <w:sz w:val="22"/>
          <w:szCs w:val="22"/>
          <w:lang w:val="bg-BG"/>
        </w:rPr>
        <w:t>Николай Йорданов Зайчев</w:t>
      </w:r>
    </w:p>
    <w:p w:rsidR="00356234" w:rsidRPr="00A152C2" w:rsidRDefault="00356234" w:rsidP="00A152C2">
      <w:pPr>
        <w:spacing w:before="120" w:after="120" w:line="240" w:lineRule="atLeast"/>
        <w:jc w:val="both"/>
        <w:rPr>
          <w:b/>
          <w:bCs/>
          <w:sz w:val="22"/>
          <w:szCs w:val="22"/>
          <w:lang w:val="bg-BG"/>
        </w:rPr>
      </w:pPr>
      <w:r w:rsidRPr="00A152C2">
        <w:rPr>
          <w:b/>
          <w:bCs/>
          <w:sz w:val="22"/>
          <w:szCs w:val="22"/>
          <w:lang w:val="bg-BG"/>
        </w:rPr>
        <w:t>КМЕТ на Община Пещера</w:t>
      </w:r>
    </w:p>
    <w:p w:rsidR="00356234" w:rsidRPr="00A152C2" w:rsidRDefault="00356234" w:rsidP="00A152C2">
      <w:pPr>
        <w:pStyle w:val="CharCharChar3"/>
        <w:spacing w:before="120" w:after="120" w:line="24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„Дойранска епопея“ №17</w:t>
      </w:r>
    </w:p>
    <w:p w:rsidR="00356234" w:rsidRPr="00A152C2" w:rsidRDefault="00356234" w:rsidP="00A152C2">
      <w:pPr>
        <w:pStyle w:val="CharCharChar3"/>
        <w:spacing w:before="120" w:after="120" w:line="24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rsidR="00356234" w:rsidRPr="00A152C2" w:rsidRDefault="00356234" w:rsidP="00A152C2">
      <w:pPr>
        <w:pStyle w:val="CharCharChar3"/>
        <w:spacing w:before="120" w:after="120" w:line="24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 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 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rsidR="00356234" w:rsidRPr="00A152C2" w:rsidRDefault="00356234" w:rsidP="00A152C2">
      <w:pPr>
        <w:spacing w:before="120" w:after="120" w:line="240" w:lineRule="atLeast"/>
        <w:jc w:val="both"/>
        <w:rPr>
          <w:b/>
          <w:bCs/>
          <w:sz w:val="22"/>
          <w:szCs w:val="22"/>
          <w:lang w:val="bg-BG"/>
        </w:rPr>
      </w:pPr>
      <w:r w:rsidRPr="00A152C2">
        <w:rPr>
          <w:b/>
          <w:bCs/>
          <w:sz w:val="22"/>
          <w:szCs w:val="22"/>
          <w:lang w:val="bg-BG"/>
        </w:rPr>
        <w:t>ЦЕНОВО ПРЕДЛОЖЕНИЕ</w:t>
      </w:r>
    </w:p>
    <w:p w:rsidR="00356234" w:rsidRPr="00BD031F" w:rsidRDefault="00356234" w:rsidP="00A152C2">
      <w:pPr>
        <w:spacing w:before="120" w:after="120" w:line="240" w:lineRule="atLeast"/>
        <w:jc w:val="both"/>
        <w:rPr>
          <w:sz w:val="22"/>
          <w:szCs w:val="22"/>
          <w:lang w:val="bg-BG"/>
        </w:rPr>
      </w:pPr>
      <w:r w:rsidRPr="00BD031F">
        <w:rPr>
          <w:sz w:val="22"/>
          <w:szCs w:val="22"/>
          <w:lang w:val="bg-BG"/>
        </w:rPr>
        <w:t>за участие в обществена поръчка с Предмет:  ………………………….. за обособена позиция № …….</w:t>
      </w:r>
    </w:p>
    <w:p w:rsidR="00356234" w:rsidRPr="00A152C2" w:rsidRDefault="00356234" w:rsidP="00A152C2">
      <w:pPr>
        <w:tabs>
          <w:tab w:val="left" w:pos="1080"/>
        </w:tabs>
        <w:spacing w:before="120" w:after="120" w:line="240" w:lineRule="atLeast"/>
        <w:jc w:val="both"/>
        <w:rPr>
          <w:sz w:val="22"/>
          <w:szCs w:val="22"/>
          <w:lang w:val="bg-BG"/>
        </w:rPr>
      </w:pPr>
    </w:p>
    <w:p w:rsidR="00356234" w:rsidRPr="00BD031F" w:rsidRDefault="00356234" w:rsidP="00A152C2">
      <w:pPr>
        <w:tabs>
          <w:tab w:val="left" w:pos="1080"/>
        </w:tabs>
        <w:spacing w:before="120" w:after="120" w:line="24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rsidR="00356234" w:rsidRPr="00A152C2" w:rsidRDefault="00356234" w:rsidP="00A152C2">
      <w:pPr>
        <w:spacing w:before="120" w:after="120" w:line="240" w:lineRule="atLeast"/>
        <w:jc w:val="both"/>
        <w:rPr>
          <w:b/>
          <w:bCs/>
          <w:sz w:val="22"/>
          <w:szCs w:val="22"/>
          <w:lang w:val="bg-BG"/>
        </w:rPr>
      </w:pPr>
      <w:r w:rsidRPr="00A152C2">
        <w:rPr>
          <w:b/>
          <w:bCs/>
          <w:sz w:val="22"/>
          <w:szCs w:val="22"/>
          <w:lang w:val="bg-BG"/>
        </w:rPr>
        <w:t>УВАЖАЕМИ ДАМИ И ГОСПОДА,</w:t>
      </w:r>
    </w:p>
    <w:p w:rsidR="00356234" w:rsidRPr="00A152C2" w:rsidRDefault="00356234" w:rsidP="00A152C2">
      <w:pPr>
        <w:spacing w:before="120" w:after="120" w:line="240" w:lineRule="atLeast"/>
        <w:jc w:val="both"/>
        <w:rPr>
          <w:b/>
          <w:bCs/>
          <w:sz w:val="22"/>
          <w:szCs w:val="22"/>
          <w:lang w:val="bg-BG"/>
        </w:rPr>
      </w:pPr>
      <w:r w:rsidRPr="00A152C2">
        <w:rPr>
          <w:sz w:val="22"/>
          <w:szCs w:val="22"/>
          <w:lang w:val="bg-BG"/>
        </w:rPr>
        <w:t>С настоящата Ви представяме нашето ценово предложение за участие в обявената от Вас обществена поръчка с Предмет</w:t>
      </w:r>
      <w:r w:rsidRPr="00A152C2">
        <w:rPr>
          <w:b/>
          <w:bCs/>
          <w:sz w:val="22"/>
          <w:szCs w:val="22"/>
          <w:lang w:val="bg-BG"/>
        </w:rPr>
        <w:t xml:space="preserve">:  </w:t>
      </w:r>
      <w:r>
        <w:rPr>
          <w:b/>
          <w:bCs/>
          <w:sz w:val="22"/>
          <w:szCs w:val="22"/>
          <w:lang w:val="bg-BG"/>
        </w:rPr>
        <w:t>…………………………..</w:t>
      </w:r>
      <w:r w:rsidRPr="00A152C2">
        <w:rPr>
          <w:b/>
          <w:bCs/>
          <w:sz w:val="22"/>
          <w:szCs w:val="22"/>
          <w:lang w:val="bg-BG"/>
        </w:rPr>
        <w:t xml:space="preserve"> </w:t>
      </w:r>
      <w:r>
        <w:rPr>
          <w:b/>
          <w:bCs/>
          <w:sz w:val="22"/>
          <w:szCs w:val="22"/>
          <w:lang w:val="bg-BG"/>
        </w:rPr>
        <w:t>за обособена позиция № …….</w:t>
      </w:r>
    </w:p>
    <w:p w:rsidR="00356234" w:rsidRPr="00A152C2" w:rsidRDefault="00356234" w:rsidP="00A152C2">
      <w:pPr>
        <w:tabs>
          <w:tab w:val="left" w:pos="1080"/>
        </w:tabs>
        <w:spacing w:before="120" w:after="120" w:line="240" w:lineRule="atLeast"/>
        <w:jc w:val="both"/>
        <w:rPr>
          <w:sz w:val="22"/>
          <w:szCs w:val="22"/>
          <w:lang w:val="bg-BG"/>
        </w:rPr>
      </w:pPr>
      <w:r w:rsidRPr="00A152C2">
        <w:rPr>
          <w:sz w:val="22"/>
          <w:szCs w:val="22"/>
          <w:lang w:val="bg-BG"/>
        </w:rPr>
        <w:t xml:space="preserve"> </w:t>
      </w:r>
    </w:p>
    <w:p w:rsidR="00356234" w:rsidRPr="00254C9D" w:rsidRDefault="00356234" w:rsidP="00254C9D">
      <w:pPr>
        <w:pStyle w:val="ListParagraph"/>
        <w:numPr>
          <w:ilvl w:val="0"/>
          <w:numId w:val="35"/>
        </w:numPr>
        <w:spacing w:before="120" w:after="120" w:line="240" w:lineRule="atLeast"/>
        <w:jc w:val="both"/>
        <w:rPr>
          <w:b/>
          <w:bCs/>
          <w:sz w:val="22"/>
          <w:szCs w:val="22"/>
          <w:lang w:val="bg-BG"/>
        </w:rPr>
      </w:pPr>
      <w:r w:rsidRPr="00254C9D">
        <w:rPr>
          <w:b/>
          <w:bCs/>
          <w:sz w:val="22"/>
          <w:szCs w:val="22"/>
          <w:lang w:val="bg-BG"/>
        </w:rPr>
        <w:t>ЦЕНАТА ЗА ИЗПЪЛНЕНИЕ НА ДОГОВОРА</w:t>
      </w:r>
      <w:r w:rsidRPr="00254C9D">
        <w:rPr>
          <w:sz w:val="22"/>
          <w:szCs w:val="22"/>
          <w:lang w:val="bg-BG"/>
        </w:rPr>
        <w:t xml:space="preserve"> (обществената поръчка) е: ……</w:t>
      </w:r>
      <w:r w:rsidRPr="00254C9D">
        <w:rPr>
          <w:b/>
          <w:bCs/>
          <w:sz w:val="22"/>
          <w:szCs w:val="22"/>
          <w:lang w:val="bg-BG"/>
        </w:rPr>
        <w:t>[</w:t>
      </w:r>
      <w:r w:rsidRPr="00254C9D">
        <w:rPr>
          <w:b/>
          <w:bCs/>
          <w:i/>
          <w:iCs/>
          <w:sz w:val="22"/>
          <w:szCs w:val="22"/>
          <w:lang w:val="bg-BG"/>
        </w:rPr>
        <w:t>лв.</w:t>
      </w:r>
      <w:r w:rsidRPr="00A152C2">
        <w:rPr>
          <w:rStyle w:val="FootnoteReference"/>
          <w:b/>
          <w:bCs/>
          <w:i/>
          <w:iCs/>
          <w:sz w:val="22"/>
          <w:szCs w:val="22"/>
          <w:lang w:val="bg-BG"/>
        </w:rPr>
        <w:footnoteReference w:id="1"/>
      </w:r>
      <w:r w:rsidRPr="00254C9D">
        <w:rPr>
          <w:b/>
          <w:bCs/>
          <w:sz w:val="22"/>
          <w:szCs w:val="22"/>
          <w:lang w:val="bg-BG"/>
        </w:rPr>
        <w:t>] без ДДС</w:t>
      </w:r>
      <w:r w:rsidRPr="00254C9D">
        <w:rPr>
          <w:color w:val="000000"/>
          <w:sz w:val="22"/>
          <w:szCs w:val="22"/>
          <w:lang w:val="bg-BG"/>
        </w:rPr>
        <w:t xml:space="preserve"> и </w:t>
      </w:r>
      <w:r w:rsidRPr="00254C9D">
        <w:rPr>
          <w:sz w:val="22"/>
          <w:szCs w:val="22"/>
          <w:lang w:val="bg-BG"/>
        </w:rPr>
        <w:t>……</w:t>
      </w:r>
      <w:r w:rsidRPr="00254C9D">
        <w:rPr>
          <w:b/>
          <w:bCs/>
          <w:sz w:val="22"/>
          <w:szCs w:val="22"/>
          <w:lang w:val="bg-BG"/>
        </w:rPr>
        <w:t>[</w:t>
      </w:r>
      <w:r w:rsidRPr="00254C9D">
        <w:rPr>
          <w:b/>
          <w:bCs/>
          <w:i/>
          <w:iCs/>
          <w:sz w:val="22"/>
          <w:szCs w:val="22"/>
          <w:lang w:val="bg-BG"/>
        </w:rPr>
        <w:t>лв.</w:t>
      </w:r>
      <w:r w:rsidRPr="00A152C2">
        <w:rPr>
          <w:rStyle w:val="FootnoteReference"/>
          <w:b/>
          <w:bCs/>
          <w:i/>
          <w:iCs/>
          <w:sz w:val="22"/>
          <w:szCs w:val="22"/>
          <w:lang w:val="bg-BG"/>
        </w:rPr>
        <w:footnoteReference w:id="2"/>
      </w:r>
      <w:r w:rsidRPr="00254C9D">
        <w:rPr>
          <w:b/>
          <w:bCs/>
          <w:sz w:val="22"/>
          <w:szCs w:val="22"/>
          <w:lang w:val="bg-BG"/>
        </w:rPr>
        <w:t xml:space="preserve">] с ДДС,     </w:t>
      </w:r>
    </w:p>
    <w:p w:rsidR="00356234" w:rsidRPr="00254C9D" w:rsidRDefault="00356234" w:rsidP="00254C9D">
      <w:pPr>
        <w:pStyle w:val="ListParagraph"/>
        <w:numPr>
          <w:ilvl w:val="2"/>
          <w:numId w:val="35"/>
        </w:numPr>
        <w:autoSpaceDE w:val="0"/>
        <w:autoSpaceDN w:val="0"/>
        <w:adjustRightInd w:val="0"/>
        <w:spacing w:before="120" w:after="120" w:line="240" w:lineRule="atLeast"/>
        <w:jc w:val="both"/>
        <w:rPr>
          <w:sz w:val="22"/>
          <w:szCs w:val="22"/>
          <w:lang w:val="bg-BG"/>
        </w:rPr>
      </w:pPr>
      <w:r w:rsidRPr="00254C9D">
        <w:rPr>
          <w:b/>
          <w:bCs/>
          <w:sz w:val="22"/>
          <w:szCs w:val="22"/>
          <w:lang w:val="bg-BG"/>
        </w:rPr>
        <w:t>ЦЕНАТА ЗА ИЗПЪЛНЕНИЕ НА ДОГОВОРА</w:t>
      </w:r>
      <w:r w:rsidRPr="00254C9D">
        <w:rPr>
          <w:sz w:val="22"/>
          <w:szCs w:val="22"/>
          <w:lang w:val="bg-BG"/>
        </w:rPr>
        <w:t xml:space="preserve"> е окончателна и не подлежи на увеличение, като:</w:t>
      </w:r>
    </w:p>
    <w:p w:rsidR="00356234" w:rsidRPr="00A152C2" w:rsidRDefault="00356234" w:rsidP="00254C9D">
      <w:pPr>
        <w:pStyle w:val="ListParagraph"/>
        <w:numPr>
          <w:ilvl w:val="3"/>
          <w:numId w:val="35"/>
        </w:numPr>
        <w:autoSpaceDE w:val="0"/>
        <w:autoSpaceDN w:val="0"/>
        <w:adjustRightInd w:val="0"/>
        <w:spacing w:before="120" w:after="120" w:line="240" w:lineRule="atLeast"/>
        <w:jc w:val="both"/>
        <w:rPr>
          <w:sz w:val="22"/>
          <w:szCs w:val="22"/>
          <w:lang w:val="bg-BG"/>
        </w:rPr>
      </w:pPr>
      <w:r w:rsidRPr="00A152C2">
        <w:rPr>
          <w:sz w:val="22"/>
          <w:szCs w:val="22"/>
          <w:lang w:val="bg-BG"/>
        </w:rPr>
        <w:t>посочената цена включва всички разходи по изпълнение на обекта на поръчката.</w:t>
      </w:r>
    </w:p>
    <w:p w:rsidR="00356234" w:rsidRPr="00A152C2" w:rsidRDefault="00356234" w:rsidP="00254C9D">
      <w:pPr>
        <w:pStyle w:val="ListParagraph"/>
        <w:numPr>
          <w:ilvl w:val="3"/>
          <w:numId w:val="35"/>
        </w:numPr>
        <w:autoSpaceDE w:val="0"/>
        <w:autoSpaceDN w:val="0"/>
        <w:adjustRightInd w:val="0"/>
        <w:spacing w:before="120" w:after="120" w:line="240" w:lineRule="atLeast"/>
        <w:jc w:val="both"/>
        <w:rPr>
          <w:sz w:val="22"/>
          <w:szCs w:val="22"/>
          <w:lang w:val="bg-BG"/>
        </w:rPr>
      </w:pPr>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проекта на договора.</w:t>
      </w:r>
    </w:p>
    <w:p w:rsidR="00356234" w:rsidRPr="00A152C2" w:rsidRDefault="00356234" w:rsidP="00254C9D">
      <w:pPr>
        <w:pStyle w:val="ListParagraph"/>
        <w:numPr>
          <w:ilvl w:val="3"/>
          <w:numId w:val="35"/>
        </w:numPr>
        <w:autoSpaceDE w:val="0"/>
        <w:autoSpaceDN w:val="0"/>
        <w:adjustRightInd w:val="0"/>
        <w:spacing w:before="120" w:after="120" w:line="240" w:lineRule="atLeast"/>
        <w:jc w:val="both"/>
        <w:rPr>
          <w:sz w:val="22"/>
          <w:szCs w:val="22"/>
          <w:lang w:val="bg-BG"/>
        </w:rPr>
      </w:pPr>
      <w:r w:rsidRPr="00A152C2">
        <w:rPr>
          <w:sz w:val="22"/>
          <w:szCs w:val="22"/>
          <w:lang w:val="bg-BG"/>
        </w:rPr>
        <w:t>Цената за изпълнение на договора се формира, както следва:</w:t>
      </w:r>
    </w:p>
    <w:p w:rsidR="00356234" w:rsidRDefault="00356234" w:rsidP="00A152C2">
      <w:pPr>
        <w:pStyle w:val="ListParagraph1"/>
      </w:pPr>
      <w:r>
        <w:t>КОЛИЧЕСТВЕНА ТАБЛИЦА ПРЕДОСТАВЕНА ОТ ВЪЗЛОЖИТЕЛЯ</w:t>
      </w:r>
    </w:p>
    <w:tbl>
      <w:tblPr>
        <w:tblW w:w="10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
        <w:gridCol w:w="4550"/>
        <w:gridCol w:w="3544"/>
        <w:gridCol w:w="1842"/>
      </w:tblGrid>
      <w:tr w:rsidR="00356234">
        <w:tc>
          <w:tcPr>
            <w:tcW w:w="340" w:type="dxa"/>
            <w:shd w:val="clear" w:color="auto" w:fill="BFBFBF"/>
          </w:tcPr>
          <w:p w:rsidR="00356234" w:rsidRPr="00D75219" w:rsidRDefault="00356234" w:rsidP="00AB06FE">
            <w:pPr>
              <w:pStyle w:val="ListParagraph1"/>
              <w:rPr>
                <w:b/>
                <w:bCs/>
              </w:rPr>
            </w:pPr>
            <w:r w:rsidRPr="00D75219">
              <w:rPr>
                <w:b/>
                <w:bCs/>
              </w:rPr>
              <w:t>№</w:t>
            </w:r>
          </w:p>
        </w:tc>
        <w:tc>
          <w:tcPr>
            <w:tcW w:w="4550" w:type="dxa"/>
            <w:shd w:val="clear" w:color="auto" w:fill="BFBFBF"/>
          </w:tcPr>
          <w:p w:rsidR="00356234" w:rsidRPr="00D75219" w:rsidRDefault="00356234" w:rsidP="00AB06FE">
            <w:pPr>
              <w:pStyle w:val="ListParagraph1"/>
              <w:rPr>
                <w:b/>
                <w:bCs/>
              </w:rPr>
            </w:pPr>
            <w:r w:rsidRPr="00D75219">
              <w:rPr>
                <w:b/>
                <w:bCs/>
              </w:rPr>
              <w:t>НАИМЕНОВАНИЕ НА ДЕЙНОСТИТЕ</w:t>
            </w:r>
          </w:p>
        </w:tc>
        <w:tc>
          <w:tcPr>
            <w:tcW w:w="3544" w:type="dxa"/>
            <w:shd w:val="clear" w:color="auto" w:fill="BFBFBF"/>
          </w:tcPr>
          <w:p w:rsidR="00356234" w:rsidRPr="00D75219" w:rsidRDefault="00356234" w:rsidP="00AB06FE">
            <w:pPr>
              <w:pStyle w:val="-0"/>
              <w:rPr>
                <w:b/>
                <w:bCs/>
              </w:rPr>
            </w:pPr>
            <w:r w:rsidRPr="00D75219">
              <w:rPr>
                <w:b/>
                <w:bCs/>
              </w:rPr>
              <w:t>ТЕХНИЧЕСКИ ПАРАМЕТРИ НА ДЕЙНОСТИТЕ В ОБХВАТА НА УСЛУГАТА</w:t>
            </w:r>
          </w:p>
          <w:p w:rsidR="00356234" w:rsidRPr="00D75219" w:rsidRDefault="00356234" w:rsidP="00AB06FE">
            <w:pPr>
              <w:pStyle w:val="-0"/>
              <w:rPr>
                <w:b/>
                <w:bCs/>
              </w:rPr>
            </w:pPr>
            <w:r w:rsidRPr="00D75219">
              <w:rPr>
                <w:b/>
                <w:bCs/>
              </w:rPr>
              <w:t xml:space="preserve">Предложени от участника и записани в табличната форма  от ТОЧКА </w:t>
            </w:r>
            <w:r>
              <w:rPr>
                <w:b/>
                <w:bCs/>
              </w:rPr>
              <w:t>ІІІ</w:t>
            </w:r>
            <w:r w:rsidRPr="00D75219">
              <w:rPr>
                <w:b/>
                <w:bCs/>
              </w:rPr>
              <w:t xml:space="preserve"> с наименование „Технически параметри на дейностите“ от Техническото Предложение</w:t>
            </w:r>
          </w:p>
          <w:p w:rsidR="00356234" w:rsidRPr="00D75219" w:rsidRDefault="00356234" w:rsidP="00ED1DCE">
            <w:pPr>
              <w:pStyle w:val="-0"/>
            </w:pPr>
            <w:r w:rsidRPr="00D75219">
              <w:t xml:space="preserve">(участниците записват предложените и записани от тях параметри в табличната форма на предходната ТОЧКА </w:t>
            </w:r>
            <w:r w:rsidRPr="00CF3084">
              <w:t>ІІІ</w:t>
            </w:r>
            <w:r w:rsidRPr="00D75219">
              <w:t xml:space="preserve"> с наименование „Технически параметри на дейностите“ от Техническото Предложение)</w:t>
            </w:r>
          </w:p>
        </w:tc>
        <w:tc>
          <w:tcPr>
            <w:tcW w:w="1842" w:type="dxa"/>
            <w:shd w:val="clear" w:color="auto" w:fill="BFBFBF"/>
          </w:tcPr>
          <w:p w:rsidR="00356234" w:rsidRPr="00D75219" w:rsidRDefault="00356234" w:rsidP="00AB06FE">
            <w:pPr>
              <w:pStyle w:val="ListParagraph1"/>
              <w:rPr>
                <w:b/>
                <w:bCs/>
              </w:rPr>
            </w:pPr>
            <w:r w:rsidRPr="00D75219">
              <w:rPr>
                <w:b/>
                <w:bCs/>
              </w:rPr>
              <w:t>ЦЕНА в лева без ДДС</w:t>
            </w:r>
          </w:p>
        </w:tc>
      </w:tr>
      <w:tr w:rsidR="00356234">
        <w:tc>
          <w:tcPr>
            <w:tcW w:w="340" w:type="dxa"/>
            <w:shd w:val="clear" w:color="auto" w:fill="BFBFBF"/>
          </w:tcPr>
          <w:p w:rsidR="00356234" w:rsidRPr="00D75219" w:rsidRDefault="00356234" w:rsidP="00D82A93">
            <w:pPr>
              <w:pStyle w:val="ListParagraph1"/>
              <w:numPr>
                <w:ilvl w:val="0"/>
                <w:numId w:val="34"/>
              </w:numPr>
              <w:ind w:left="0" w:firstLine="0"/>
            </w:pPr>
          </w:p>
        </w:tc>
        <w:tc>
          <w:tcPr>
            <w:tcW w:w="4550" w:type="dxa"/>
          </w:tcPr>
          <w:p w:rsidR="00356234" w:rsidRPr="00D75219" w:rsidRDefault="00356234" w:rsidP="00254C9D">
            <w:pPr>
              <w:pStyle w:val="ListParagraph1"/>
            </w:pPr>
            <w:r w:rsidRPr="0049708A">
              <w:t>ДЕЙНОСТ №</w:t>
            </w:r>
            <w:r>
              <w:t>1</w:t>
            </w:r>
            <w:r w:rsidRPr="0049708A">
              <w:t xml:space="preserve">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Pr>
          <w:p w:rsidR="00356234" w:rsidRPr="00D75219" w:rsidRDefault="00356234" w:rsidP="00254C9D">
            <w:pPr>
              <w:pStyle w:val="ListParagraph1"/>
            </w:pPr>
          </w:p>
        </w:tc>
        <w:tc>
          <w:tcPr>
            <w:tcW w:w="1842" w:type="dxa"/>
          </w:tcPr>
          <w:p w:rsidR="00356234" w:rsidRPr="00D75219" w:rsidRDefault="00356234" w:rsidP="00254C9D">
            <w:pPr>
              <w:pStyle w:val="ListParagraph1"/>
            </w:pPr>
          </w:p>
        </w:tc>
      </w:tr>
    </w:tbl>
    <w:p w:rsidR="00356234" w:rsidRDefault="00356234" w:rsidP="00A152C2">
      <w:pPr>
        <w:pStyle w:val="ListParagraph1"/>
      </w:pPr>
    </w:p>
    <w:p w:rsidR="00356234" w:rsidRPr="00A152C2" w:rsidRDefault="00356234" w:rsidP="00254C9D">
      <w:pPr>
        <w:pStyle w:val="ListParagraph"/>
        <w:numPr>
          <w:ilvl w:val="0"/>
          <w:numId w:val="35"/>
        </w:numPr>
        <w:spacing w:before="120" w:after="120" w:line="240" w:lineRule="atLeast"/>
        <w:jc w:val="both"/>
        <w:rPr>
          <w:sz w:val="22"/>
          <w:szCs w:val="22"/>
          <w:lang w:val="bg-BG"/>
        </w:rPr>
      </w:pPr>
      <w:bookmarkStart w:id="3"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3"/>
    </w:p>
    <w:p w:rsidR="00356234" w:rsidRPr="00A152C2" w:rsidRDefault="00356234" w:rsidP="00254C9D">
      <w:pPr>
        <w:pStyle w:val="ListParagraph"/>
        <w:numPr>
          <w:ilvl w:val="0"/>
          <w:numId w:val="35"/>
        </w:numPr>
        <w:spacing w:before="120" w:after="120" w:line="240" w:lineRule="atLeast"/>
        <w:jc w:val="both"/>
        <w:rPr>
          <w:sz w:val="22"/>
          <w:szCs w:val="22"/>
          <w:lang w:val="bg-BG"/>
        </w:rPr>
      </w:pPr>
      <w:bookmarkStart w:id="4" w:name="_Ref357407732"/>
      <w:r w:rsidRPr="00A152C2">
        <w:rPr>
          <w:sz w:val="22"/>
          <w:szCs w:val="22"/>
          <w:lang w:val="bg-BG"/>
        </w:rPr>
        <w:t>Единичните цени в остойностената от Нас количествена сметка, предоставена от Възложителя се възприема, като нашата количествено-стойностната сметка,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w:t>
      </w:r>
      <w:bookmarkEnd w:id="4"/>
    </w:p>
    <w:p w:rsidR="00356234" w:rsidRPr="00A152C2" w:rsidRDefault="00356234" w:rsidP="00254C9D">
      <w:pPr>
        <w:pStyle w:val="ListParagraph"/>
        <w:numPr>
          <w:ilvl w:val="0"/>
          <w:numId w:val="35"/>
        </w:numPr>
        <w:spacing w:before="120" w:after="120" w:line="240" w:lineRule="atLeast"/>
        <w:jc w:val="both"/>
        <w:rPr>
          <w:sz w:val="22"/>
          <w:szCs w:val="22"/>
          <w:lang w:val="bg-BG"/>
        </w:rPr>
      </w:pPr>
      <w:bookmarkStart w:id="5" w:name="_Ref357407750"/>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rsidR="00356234" w:rsidRDefault="00356234" w:rsidP="00A152C2">
      <w:pPr>
        <w:spacing w:before="120" w:after="120" w:line="240" w:lineRule="atLeast"/>
        <w:jc w:val="both"/>
        <w:rPr>
          <w:sz w:val="22"/>
          <w:szCs w:val="22"/>
          <w:lang w:val="bg-BG"/>
        </w:rPr>
      </w:pPr>
    </w:p>
    <w:p w:rsidR="00356234" w:rsidRPr="00A152C2" w:rsidRDefault="00356234" w:rsidP="00A152C2">
      <w:pPr>
        <w:spacing w:before="120" w:after="120" w:line="240" w:lineRule="atLeast"/>
        <w:jc w:val="both"/>
        <w:rPr>
          <w:sz w:val="22"/>
          <w:szCs w:val="22"/>
          <w:lang w:val="bg-BG"/>
        </w:rPr>
      </w:pPr>
      <w:r w:rsidRPr="00A152C2">
        <w:rPr>
          <w:sz w:val="22"/>
          <w:szCs w:val="22"/>
          <w:lang w:val="bg-BG"/>
        </w:rPr>
        <w:t>Известна ми е отговорността по чл.313 от Наказателния кодекс.</w:t>
      </w:r>
    </w:p>
    <w:p w:rsidR="00356234" w:rsidRPr="00A152C2" w:rsidRDefault="00356234" w:rsidP="00A152C2">
      <w:pPr>
        <w:spacing w:before="120" w:after="120" w:line="240" w:lineRule="atLeast"/>
        <w:jc w:val="both"/>
        <w:rPr>
          <w:sz w:val="22"/>
          <w:szCs w:val="22"/>
          <w:lang w:val="bg-BG"/>
        </w:rPr>
      </w:pPr>
      <w:r w:rsidRPr="00A152C2">
        <w:rPr>
          <w:sz w:val="22"/>
          <w:szCs w:val="22"/>
          <w:lang w:val="bg-BG"/>
        </w:rPr>
        <w:t xml:space="preserve"> [</w:t>
      </w:r>
      <w:r w:rsidRPr="00A152C2">
        <w:rPr>
          <w:i/>
          <w:iCs/>
          <w:sz w:val="22"/>
          <w:szCs w:val="22"/>
          <w:lang w:val="bg-BG"/>
        </w:rPr>
        <w:t>дата на подписване</w:t>
      </w:r>
      <w:r w:rsidRPr="00A152C2">
        <w:rPr>
          <w:sz w:val="22"/>
          <w:szCs w:val="22"/>
          <w:lang w:val="bg-BG"/>
        </w:rPr>
        <w:t>]</w:t>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Декларатор: [</w:t>
      </w:r>
      <w:r w:rsidRPr="00A152C2">
        <w:rPr>
          <w:i/>
          <w:iCs/>
          <w:sz w:val="22"/>
          <w:szCs w:val="22"/>
          <w:lang w:val="bg-BG"/>
        </w:rPr>
        <w:t>подпис</w:t>
      </w:r>
      <w:r w:rsidRPr="00A152C2">
        <w:rPr>
          <w:sz w:val="22"/>
          <w:szCs w:val="22"/>
          <w:lang w:val="bg-BG"/>
        </w:rPr>
        <w:t xml:space="preserve">]:  </w:t>
      </w:r>
    </w:p>
    <w:p w:rsidR="00356234" w:rsidRPr="00A152C2" w:rsidRDefault="00356234" w:rsidP="00A152C2">
      <w:pPr>
        <w:spacing w:before="120" w:after="120" w:line="24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p w:rsidR="00356234" w:rsidRPr="00A152C2" w:rsidRDefault="00356234" w:rsidP="00A152C2">
      <w:pPr>
        <w:spacing w:before="120" w:after="120" w:line="240" w:lineRule="atLeast"/>
        <w:jc w:val="both"/>
        <w:rPr>
          <w:sz w:val="22"/>
          <w:szCs w:val="22"/>
          <w:lang w:val="bg-BG"/>
        </w:rPr>
      </w:pPr>
    </w:p>
    <w:sectPr w:rsidR="00356234"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234" w:rsidRDefault="00356234">
      <w:r>
        <w:separator/>
      </w:r>
    </w:p>
  </w:endnote>
  <w:endnote w:type="continuationSeparator" w:id="0">
    <w:p w:rsidR="00356234" w:rsidRDefault="003562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234" w:rsidRDefault="00356234">
      <w:r>
        <w:separator/>
      </w:r>
    </w:p>
  </w:footnote>
  <w:footnote w:type="continuationSeparator" w:id="0">
    <w:p w:rsidR="00356234" w:rsidRDefault="00356234">
      <w:r>
        <w:continuationSeparator/>
      </w:r>
    </w:p>
  </w:footnote>
  <w:footnote w:id="1">
    <w:p w:rsidR="00356234" w:rsidRDefault="00356234" w:rsidP="005B26DF">
      <w:pPr>
        <w:pStyle w:val="FootnoteText"/>
        <w:spacing w:before="120" w:after="120" w:line="240" w:lineRule="atLeast"/>
      </w:pPr>
      <w:r w:rsidRPr="00F87F15">
        <w:rPr>
          <w:rStyle w:val="FootnoteReference"/>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rsidR="00356234" w:rsidRDefault="00356234" w:rsidP="005B26DF">
      <w:pPr>
        <w:pStyle w:val="FootnoteText"/>
        <w:spacing w:before="120" w:after="120" w:line="240" w:lineRule="atLeast"/>
      </w:pPr>
      <w:r w:rsidRPr="00F87F15">
        <w:rPr>
          <w:rStyle w:val="FootnoteReference"/>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70E428E"/>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B1B8860E"/>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9F3C6C14"/>
    <w:lvl w:ilvl="0">
      <w:start w:val="1"/>
      <w:numFmt w:val="decimal"/>
      <w:lvlText w:val="%1."/>
      <w:lvlJc w:val="left"/>
      <w:pPr>
        <w:tabs>
          <w:tab w:val="num" w:pos="360"/>
        </w:tabs>
        <w:ind w:left="360" w:hanging="360"/>
      </w:pPr>
    </w:lvl>
  </w:abstractNum>
  <w:abstractNum w:abstractNumId="3">
    <w:nsid w:val="FFFFFF89"/>
    <w:multiLevelType w:val="singleLevel"/>
    <w:tmpl w:val="58AAE318"/>
    <w:lvl w:ilvl="0">
      <w:start w:val="1"/>
      <w:numFmt w:val="bullet"/>
      <w:lvlText w:val=""/>
      <w:lvlJc w:val="left"/>
      <w:pPr>
        <w:tabs>
          <w:tab w:val="num" w:pos="360"/>
        </w:tabs>
        <w:ind w:left="360" w:hanging="360"/>
      </w:pPr>
      <w:rPr>
        <w:rFonts w:ascii="Symbol" w:hAnsi="Symbol" w:cs="Symbol" w:hint="default"/>
      </w:rPr>
    </w:lvl>
  </w:abstractNum>
  <w:abstractNum w:abstractNumId="4">
    <w:nsid w:val="00000008"/>
    <w:multiLevelType w:val="singleLevel"/>
    <w:tmpl w:val="00000008"/>
    <w:name w:val="WW8Num8"/>
    <w:lvl w:ilvl="0">
      <w:start w:val="1"/>
      <w:numFmt w:val="decimal"/>
      <w:lvlText w:val="%1)"/>
      <w:lvlJc w:val="left"/>
      <w:pPr>
        <w:tabs>
          <w:tab w:val="num" w:pos="0"/>
        </w:tabs>
        <w:ind w:left="2705" w:hanging="360"/>
      </w:pPr>
    </w:lvl>
  </w:abstractNum>
  <w:abstractNum w:abstractNumId="5">
    <w:nsid w:val="00000009"/>
    <w:multiLevelType w:val="singleLevel"/>
    <w:tmpl w:val="00000009"/>
    <w:name w:val="WW8Num9"/>
    <w:lvl w:ilvl="0">
      <w:start w:val="1"/>
      <w:numFmt w:val="decimal"/>
      <w:lvlText w:val="%1)"/>
      <w:lvlJc w:val="left"/>
      <w:pPr>
        <w:tabs>
          <w:tab w:val="num" w:pos="0"/>
        </w:tabs>
        <w:ind w:left="2705" w:hanging="360"/>
      </w:pPr>
    </w:lvl>
  </w:abstractNum>
  <w:abstractNum w:abstractNumId="6">
    <w:nsid w:val="0000000B"/>
    <w:multiLevelType w:val="singleLevel"/>
    <w:tmpl w:val="0000000B"/>
    <w:name w:val="WW8Num11"/>
    <w:lvl w:ilvl="0">
      <w:start w:val="1"/>
      <w:numFmt w:val="decimal"/>
      <w:lvlText w:val="%1)"/>
      <w:lvlJc w:val="left"/>
      <w:pPr>
        <w:tabs>
          <w:tab w:val="num" w:pos="0"/>
        </w:tabs>
        <w:ind w:left="2705" w:hanging="360"/>
      </w:pPr>
    </w:lvl>
  </w:abstractNum>
  <w:abstractNum w:abstractNumId="7">
    <w:nsid w:val="00000011"/>
    <w:multiLevelType w:val="multilevel"/>
    <w:tmpl w:val="00000011"/>
    <w:name w:val="WW8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hint="default"/>
        <w:b/>
        <w:bCs/>
        <w:i w:val="0"/>
        <w:iCs w:val="0"/>
        <w:caps w:val="0"/>
        <w:strike w:val="0"/>
        <w:dstrike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7">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9">
    <w:nsid w:val="052332C8"/>
    <w:multiLevelType w:val="multilevel"/>
    <w:tmpl w:val="9522CC68"/>
    <w:lvl w:ilvl="0">
      <w:start w:val="1"/>
      <w:numFmt w:val="decimal"/>
      <w:pStyle w:val="a"/>
      <w:lvlText w:val="%1"/>
      <w:lvlJc w:val="left"/>
      <w:pPr>
        <w:tabs>
          <w:tab w:val="num" w:pos="0"/>
        </w:tabs>
        <w:ind w:hanging="1191"/>
      </w:pPr>
      <w:rPr>
        <w:rFonts w:hint="default"/>
      </w:rPr>
    </w:lvl>
    <w:lvl w:ilvl="1">
      <w:start w:val="1"/>
      <w:numFmt w:val="decimal"/>
      <w:lvlText w:val="%1.%2"/>
      <w:lvlJc w:val="left"/>
      <w:pPr>
        <w:tabs>
          <w:tab w:val="num" w:pos="0"/>
        </w:tabs>
        <w:ind w:hanging="1191"/>
      </w:pPr>
      <w:rPr>
        <w:rFonts w:hint="default"/>
      </w:rPr>
    </w:lvl>
    <w:lvl w:ilvl="2">
      <w:start w:val="1"/>
      <w:numFmt w:val="decimal"/>
      <w:pStyle w:val="EB-Ueberschrift"/>
      <w:lvlText w:val="%1.%2.%3"/>
      <w:lvlJc w:val="left"/>
      <w:pPr>
        <w:tabs>
          <w:tab w:val="num" w:pos="0"/>
        </w:tabs>
        <w:ind w:hanging="1191"/>
      </w:pPr>
      <w:rPr>
        <w:rFonts w:hint="default"/>
      </w:rPr>
    </w:lvl>
    <w:lvl w:ilvl="3">
      <w:start w:val="1"/>
      <w:numFmt w:val="decimal"/>
      <w:lvlText w:val="%1.%2.%3.%4"/>
      <w:lvlJc w:val="left"/>
      <w:pPr>
        <w:tabs>
          <w:tab w:val="num" w:pos="0"/>
        </w:tabs>
        <w:ind w:hanging="1191"/>
      </w:pPr>
      <w:rPr>
        <w:rFonts w:hint="default"/>
      </w:rPr>
    </w:lvl>
    <w:lvl w:ilvl="4">
      <w:start w:val="1"/>
      <w:numFmt w:val="decimal"/>
      <w:lvlText w:val="%1.%2.%3.%4.%5"/>
      <w:lvlJc w:val="left"/>
      <w:pPr>
        <w:tabs>
          <w:tab w:val="num" w:pos="0"/>
        </w:tabs>
        <w:ind w:hanging="1191"/>
      </w:pPr>
      <w:rPr>
        <w:rFonts w:hint="default"/>
      </w:rPr>
    </w:lvl>
    <w:lvl w:ilvl="5">
      <w:start w:val="1"/>
      <w:numFmt w:val="decimal"/>
      <w:lvlText w:val="%1.%2.%3.%4.%5.%6"/>
      <w:lvlJc w:val="left"/>
      <w:pPr>
        <w:tabs>
          <w:tab w:val="num" w:pos="0"/>
        </w:tabs>
        <w:ind w:hanging="1191"/>
      </w:pPr>
      <w:rPr>
        <w:rFonts w:hint="default"/>
      </w:rPr>
    </w:lvl>
    <w:lvl w:ilvl="6">
      <w:start w:val="1"/>
      <w:numFmt w:val="decimal"/>
      <w:lvlText w:val="%1.%2.%3.%4.%5.%6.%7"/>
      <w:lvlJc w:val="left"/>
      <w:pPr>
        <w:tabs>
          <w:tab w:val="num" w:pos="249"/>
        </w:tabs>
        <w:ind w:hanging="1191"/>
      </w:pPr>
      <w:rPr>
        <w:rFonts w:hint="default"/>
      </w:rPr>
    </w:lvl>
    <w:lvl w:ilvl="7">
      <w:start w:val="1"/>
      <w:numFmt w:val="decimal"/>
      <w:lvlText w:val="%1.%2.%3.%4.%5.%6.%7.%8"/>
      <w:lvlJc w:val="left"/>
      <w:pPr>
        <w:tabs>
          <w:tab w:val="num" w:pos="249"/>
        </w:tabs>
        <w:ind w:hanging="1191"/>
      </w:pPr>
      <w:rPr>
        <w:rFonts w:hint="default"/>
      </w:rPr>
    </w:lvl>
    <w:lvl w:ilvl="8">
      <w:start w:val="1"/>
      <w:numFmt w:val="none"/>
      <w:lvlText w:val="%1.%2.%3.%4.%5.%6.%7.%8"/>
      <w:lvlJc w:val="left"/>
      <w:pPr>
        <w:tabs>
          <w:tab w:val="num" w:pos="249"/>
        </w:tabs>
        <w:ind w:hanging="1191"/>
      </w:pPr>
      <w:rPr>
        <w:rFonts w:hint="default"/>
      </w:rPr>
    </w:lvl>
  </w:abstractNum>
  <w:abstractNum w:abstractNumId="1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cs="Wingdings" w:hint="default"/>
      </w:rPr>
    </w:lvl>
  </w:abstractNum>
  <w:abstractNum w:abstractNumId="11">
    <w:nsid w:val="11942068"/>
    <w:multiLevelType w:val="multilevel"/>
    <w:tmpl w:val="0409001F"/>
    <w:styleLink w:val="111111"/>
    <w:lvl w:ilvl="0">
      <w:start w:val="1"/>
      <w:numFmt w:val="decimal"/>
      <w:pStyle w:val="ListBullet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7002331"/>
    <w:multiLevelType w:val="multilevel"/>
    <w:tmpl w:val="031A7EEC"/>
    <w:lvl w:ilvl="0">
      <w:start w:val="1"/>
      <w:numFmt w:val="decimal"/>
      <w:lvlRestart w:val="0"/>
      <w:pStyle w:val="ACLevel1"/>
      <w:lvlText w:val="%1."/>
      <w:lvlJc w:val="left"/>
      <w:pPr>
        <w:tabs>
          <w:tab w:val="num" w:pos="720"/>
        </w:tabs>
        <w:ind w:left="720" w:hanging="720"/>
      </w:pPr>
      <w:rPr>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abstractNum>
  <w:abstractNum w:abstractNumId="13">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76E712E"/>
    <w:multiLevelType w:val="multilevel"/>
    <w:tmpl w:val="0402001D"/>
    <w:styleLink w:val="5"/>
    <w:lvl w:ilvl="0">
      <w:start w:val="1"/>
      <w:numFmt w:val="cardinalTex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A6E7E51"/>
    <w:multiLevelType w:val="hybridMultilevel"/>
    <w:tmpl w:val="44A624D0"/>
    <w:lvl w:ilvl="0" w:tplc="B0EE2204">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30B555E6"/>
    <w:multiLevelType w:val="multilevel"/>
    <w:tmpl w:val="A2B8F6B8"/>
    <w:styleLink w:val="a0"/>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9">
    <w:nsid w:val="439F6904"/>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70D0F8C"/>
    <w:multiLevelType w:val="hybridMultilevel"/>
    <w:tmpl w:val="990A86A8"/>
    <w:lvl w:ilvl="0" w:tplc="03D69C2E">
      <w:start w:val="1"/>
      <w:numFmt w:val="decimal"/>
      <w:pStyle w:val="Title3"/>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1">
    <w:nsid w:val="481B715A"/>
    <w:multiLevelType w:val="multilevel"/>
    <w:tmpl w:val="D36A368C"/>
    <w:styleLink w:val="6"/>
    <w:lvl w:ilvl="0">
      <w:start w:val="1"/>
      <w:numFmt w:val="cardinalText"/>
      <w:lvlText w:val="%1)"/>
      <w:lvlJc w:val="left"/>
      <w:pPr>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hint="default"/>
        <w:b/>
        <w:bCs/>
        <w:i w:val="0"/>
        <w:iCs w:val="0"/>
        <w:sz w:val="24"/>
        <w:szCs w:val="24"/>
      </w:rPr>
    </w:lvl>
    <w:lvl w:ilvl="2">
      <w:start w:val="1"/>
      <w:numFmt w:val="lowerRoman"/>
      <w:pStyle w:val="berschrift3Light"/>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3">
    <w:nsid w:val="5D752B7F"/>
    <w:multiLevelType w:val="hybridMultilevel"/>
    <w:tmpl w:val="7730EC06"/>
    <w:lvl w:ilvl="0" w:tplc="C986AD10">
      <w:start w:val="1"/>
      <w:numFmt w:val="decimal"/>
      <w:pStyle w:val="a1"/>
      <w:lvlText w:val="%1)"/>
      <w:lvlJc w:val="left"/>
      <w:pPr>
        <w:ind w:left="1713" w:hanging="360"/>
      </w:pPr>
      <w:rPr>
        <w:b w:val="0"/>
        <w:bCs w:val="0"/>
      </w:rPr>
    </w:lvl>
    <w:lvl w:ilvl="1" w:tplc="E4482886">
      <w:start w:val="1"/>
      <w:numFmt w:val="lowerLetter"/>
      <w:lvlText w:val="%2."/>
      <w:lvlJc w:val="left"/>
      <w:pPr>
        <w:ind w:left="2433" w:hanging="360"/>
      </w:pPr>
    </w:lvl>
    <w:lvl w:ilvl="2" w:tplc="2B4EDE8A">
      <w:start w:val="1"/>
      <w:numFmt w:val="lowerRoman"/>
      <w:lvlText w:val="%3."/>
      <w:lvlJc w:val="right"/>
      <w:pPr>
        <w:ind w:left="3153" w:hanging="180"/>
      </w:pPr>
    </w:lvl>
    <w:lvl w:ilvl="3" w:tplc="F236CB2C">
      <w:start w:val="1"/>
      <w:numFmt w:val="decimal"/>
      <w:lvlText w:val="%4."/>
      <w:lvlJc w:val="left"/>
      <w:pPr>
        <w:ind w:left="3873" w:hanging="360"/>
      </w:pPr>
    </w:lvl>
    <w:lvl w:ilvl="4" w:tplc="15360ABE">
      <w:start w:val="1"/>
      <w:numFmt w:val="lowerLetter"/>
      <w:lvlText w:val="%5."/>
      <w:lvlJc w:val="left"/>
      <w:pPr>
        <w:ind w:left="4593" w:hanging="360"/>
      </w:pPr>
    </w:lvl>
    <w:lvl w:ilvl="5" w:tplc="9D1248A6">
      <w:start w:val="1"/>
      <w:numFmt w:val="lowerRoman"/>
      <w:lvlText w:val="%6."/>
      <w:lvlJc w:val="right"/>
      <w:pPr>
        <w:ind w:left="5313" w:hanging="180"/>
      </w:pPr>
    </w:lvl>
    <w:lvl w:ilvl="6" w:tplc="7854B33E">
      <w:start w:val="1"/>
      <w:numFmt w:val="decimal"/>
      <w:lvlText w:val="%7."/>
      <w:lvlJc w:val="left"/>
      <w:pPr>
        <w:ind w:left="6033" w:hanging="360"/>
      </w:pPr>
    </w:lvl>
    <w:lvl w:ilvl="7" w:tplc="FFAABC00">
      <w:start w:val="1"/>
      <w:numFmt w:val="lowerLetter"/>
      <w:lvlText w:val="%8."/>
      <w:lvlJc w:val="left"/>
      <w:pPr>
        <w:ind w:left="6753" w:hanging="360"/>
      </w:pPr>
    </w:lvl>
    <w:lvl w:ilvl="8" w:tplc="E81889D2">
      <w:start w:val="1"/>
      <w:numFmt w:val="lowerRoman"/>
      <w:lvlText w:val="%9."/>
      <w:lvlJc w:val="right"/>
      <w:pPr>
        <w:ind w:left="7473" w:hanging="180"/>
      </w:pPr>
    </w:lvl>
  </w:abstractNum>
  <w:abstractNum w:abstractNumId="24">
    <w:nsid w:val="60752C0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09E68A8"/>
    <w:multiLevelType w:val="multilevel"/>
    <w:tmpl w:val="D7CE748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nsid w:val="71B462BB"/>
    <w:multiLevelType w:val="multilevel"/>
    <w:tmpl w:val="1EAAE104"/>
    <w:lvl w:ilvl="0">
      <w:start w:val="1"/>
      <w:numFmt w:val="decimal"/>
      <w:pStyle w:val="ListBullet3"/>
      <w:lvlText w:val="%1."/>
      <w:lvlJc w:val="left"/>
      <w:pPr>
        <w:tabs>
          <w:tab w:val="num" w:pos="615"/>
        </w:tabs>
        <w:ind w:left="615" w:hanging="435"/>
      </w:pPr>
      <w:rPr>
        <w:rFonts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hint="default"/>
        <w:b/>
        <w:bCs/>
        <w:i w:val="0"/>
        <w:iCs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cs="Courier New" w:hint="default"/>
      </w:rPr>
    </w:lvl>
    <w:lvl w:ilvl="2" w:tplc="E5766EE8">
      <w:start w:val="1"/>
      <w:numFmt w:val="bullet"/>
      <w:lvlText w:val=""/>
      <w:lvlJc w:val="left"/>
      <w:pPr>
        <w:ind w:left="3153" w:hanging="360"/>
      </w:pPr>
      <w:rPr>
        <w:rFonts w:ascii="Wingdings" w:hAnsi="Wingdings" w:cs="Wingdings" w:hint="default"/>
      </w:rPr>
    </w:lvl>
    <w:lvl w:ilvl="3" w:tplc="50961E0E">
      <w:start w:val="1"/>
      <w:numFmt w:val="bullet"/>
      <w:lvlText w:val=""/>
      <w:lvlJc w:val="left"/>
      <w:pPr>
        <w:ind w:left="3873" w:hanging="360"/>
      </w:pPr>
      <w:rPr>
        <w:rFonts w:ascii="Symbol" w:hAnsi="Symbol" w:cs="Symbol" w:hint="default"/>
      </w:rPr>
    </w:lvl>
    <w:lvl w:ilvl="4" w:tplc="63869732">
      <w:start w:val="1"/>
      <w:numFmt w:val="bullet"/>
      <w:lvlText w:val="o"/>
      <w:lvlJc w:val="left"/>
      <w:pPr>
        <w:ind w:left="4593" w:hanging="360"/>
      </w:pPr>
      <w:rPr>
        <w:rFonts w:ascii="Courier New" w:hAnsi="Courier New" w:cs="Courier New" w:hint="default"/>
      </w:rPr>
    </w:lvl>
    <w:lvl w:ilvl="5" w:tplc="072EF142">
      <w:start w:val="1"/>
      <w:numFmt w:val="bullet"/>
      <w:lvlText w:val=""/>
      <w:lvlJc w:val="left"/>
      <w:pPr>
        <w:ind w:left="5313" w:hanging="360"/>
      </w:pPr>
      <w:rPr>
        <w:rFonts w:ascii="Wingdings" w:hAnsi="Wingdings" w:cs="Wingdings" w:hint="default"/>
      </w:rPr>
    </w:lvl>
    <w:lvl w:ilvl="6" w:tplc="FC7E3412">
      <w:start w:val="1"/>
      <w:numFmt w:val="bullet"/>
      <w:lvlText w:val=""/>
      <w:lvlJc w:val="left"/>
      <w:pPr>
        <w:ind w:left="6033" w:hanging="360"/>
      </w:pPr>
      <w:rPr>
        <w:rFonts w:ascii="Symbol" w:hAnsi="Symbol" w:cs="Symbol" w:hint="default"/>
      </w:rPr>
    </w:lvl>
    <w:lvl w:ilvl="7" w:tplc="E49E0E0C">
      <w:start w:val="1"/>
      <w:numFmt w:val="bullet"/>
      <w:lvlText w:val="o"/>
      <w:lvlJc w:val="left"/>
      <w:pPr>
        <w:ind w:left="6753" w:hanging="360"/>
      </w:pPr>
      <w:rPr>
        <w:rFonts w:ascii="Courier New" w:hAnsi="Courier New" w:cs="Courier New" w:hint="default"/>
      </w:rPr>
    </w:lvl>
    <w:lvl w:ilvl="8" w:tplc="589EFF6E">
      <w:start w:val="1"/>
      <w:numFmt w:val="bullet"/>
      <w:lvlText w:val=""/>
      <w:lvlJc w:val="left"/>
      <w:pPr>
        <w:ind w:left="7473" w:hanging="360"/>
      </w:pPr>
      <w:rPr>
        <w:rFonts w:ascii="Wingdings" w:hAnsi="Wingdings" w:cs="Wingdings" w:hint="default"/>
      </w:rPr>
    </w:lvl>
  </w:abstractNum>
  <w:abstractNum w:abstractNumId="30">
    <w:nsid w:val="74BC249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cs="Courier New" w:hint="default"/>
      </w:rPr>
    </w:lvl>
    <w:lvl w:ilvl="2" w:tplc="0402001B">
      <w:start w:val="1"/>
      <w:numFmt w:val="bullet"/>
      <w:pStyle w:val="berschrift4Light"/>
      <w:lvlText w:val=""/>
      <w:lvlJc w:val="left"/>
      <w:pPr>
        <w:ind w:left="2793" w:hanging="360"/>
      </w:pPr>
      <w:rPr>
        <w:rFonts w:ascii="Wingdings" w:hAnsi="Wingdings" w:cs="Wingdings" w:hint="default"/>
      </w:rPr>
    </w:lvl>
    <w:lvl w:ilvl="3" w:tplc="0402000F">
      <w:start w:val="1"/>
      <w:numFmt w:val="bullet"/>
      <w:lvlText w:val=""/>
      <w:lvlJc w:val="left"/>
      <w:pPr>
        <w:ind w:left="3513" w:hanging="360"/>
      </w:pPr>
      <w:rPr>
        <w:rFonts w:ascii="Symbol" w:hAnsi="Symbol" w:cs="Symbol" w:hint="default"/>
      </w:rPr>
    </w:lvl>
    <w:lvl w:ilvl="4" w:tplc="04020019">
      <w:start w:val="1"/>
      <w:numFmt w:val="bullet"/>
      <w:lvlText w:val="o"/>
      <w:lvlJc w:val="left"/>
      <w:pPr>
        <w:ind w:left="4233" w:hanging="360"/>
      </w:pPr>
      <w:rPr>
        <w:rFonts w:ascii="Courier New" w:hAnsi="Courier New" w:cs="Courier New" w:hint="default"/>
      </w:rPr>
    </w:lvl>
    <w:lvl w:ilvl="5" w:tplc="0402001B">
      <w:start w:val="1"/>
      <w:numFmt w:val="bullet"/>
      <w:lvlText w:val=""/>
      <w:lvlJc w:val="left"/>
      <w:pPr>
        <w:ind w:left="4953" w:hanging="360"/>
      </w:pPr>
      <w:rPr>
        <w:rFonts w:ascii="Wingdings" w:hAnsi="Wingdings" w:cs="Wingdings" w:hint="default"/>
      </w:rPr>
    </w:lvl>
    <w:lvl w:ilvl="6" w:tplc="0402000F">
      <w:start w:val="1"/>
      <w:numFmt w:val="bullet"/>
      <w:lvlText w:val=""/>
      <w:lvlJc w:val="left"/>
      <w:pPr>
        <w:ind w:left="5673" w:hanging="360"/>
      </w:pPr>
      <w:rPr>
        <w:rFonts w:ascii="Symbol" w:hAnsi="Symbol" w:cs="Symbol" w:hint="default"/>
      </w:rPr>
    </w:lvl>
    <w:lvl w:ilvl="7" w:tplc="04020019">
      <w:start w:val="1"/>
      <w:numFmt w:val="bullet"/>
      <w:lvlText w:val="o"/>
      <w:lvlJc w:val="left"/>
      <w:pPr>
        <w:ind w:left="6393" w:hanging="360"/>
      </w:pPr>
      <w:rPr>
        <w:rFonts w:ascii="Courier New" w:hAnsi="Courier New" w:cs="Courier New" w:hint="default"/>
      </w:rPr>
    </w:lvl>
    <w:lvl w:ilvl="8" w:tplc="0402001B">
      <w:start w:val="1"/>
      <w:numFmt w:val="bullet"/>
      <w:lvlText w:val=""/>
      <w:lvlJc w:val="left"/>
      <w:pPr>
        <w:ind w:left="7113" w:hanging="360"/>
      </w:pPr>
      <w:rPr>
        <w:rFonts w:ascii="Wingdings" w:hAnsi="Wingdings" w:cs="Wingdings" w:hint="default"/>
      </w:rPr>
    </w:lvl>
  </w:abstractNum>
  <w:abstractNum w:abstractNumId="32">
    <w:nsid w:val="78EF4D01"/>
    <w:multiLevelType w:val="multilevel"/>
    <w:tmpl w:val="0F6630D2"/>
    <w:styleLink w:val="4"/>
    <w:lvl w:ilvl="0">
      <w:start w:val="1"/>
      <w:numFmt w:val="ordinal"/>
      <w:pStyle w:val="13"/>
      <w:lvlText w:val="%1"/>
      <w:lvlJc w:val="left"/>
      <w:pPr>
        <w:ind w:left="1211" w:hanging="360"/>
      </w:pPr>
      <w:rPr>
        <w:rFonts w:hint="default"/>
        <w:b/>
        <w:bCs/>
      </w:rPr>
    </w:lvl>
    <w:lvl w:ilvl="1">
      <w:start w:val="1"/>
      <w:numFmt w:val="lowerLetter"/>
      <w:lvlText w:val="%2."/>
      <w:lvlJc w:val="left"/>
      <w:pPr>
        <w:ind w:left="1287" w:hanging="360"/>
      </w:pPr>
      <w:rPr>
        <w:rFonts w:hint="default"/>
      </w:rPr>
    </w:lvl>
    <w:lvl w:ilvl="2">
      <w:start w:val="1"/>
      <w:numFmt w:val="lowerRoman"/>
      <w:lvlText w:val="%3."/>
      <w:lvlJc w:val="right"/>
      <w:pPr>
        <w:ind w:left="2007" w:hanging="180"/>
      </w:pPr>
      <w:rPr>
        <w:rFonts w:hint="default"/>
      </w:rPr>
    </w:lvl>
    <w:lvl w:ilvl="3">
      <w:start w:val="1"/>
      <w:numFmt w:val="decimal"/>
      <w:lvlText w:val="%4."/>
      <w:lvlJc w:val="left"/>
      <w:pPr>
        <w:ind w:left="2727" w:hanging="360"/>
      </w:pPr>
      <w:rPr>
        <w:rFonts w:hint="default"/>
      </w:rPr>
    </w:lvl>
    <w:lvl w:ilvl="4">
      <w:start w:val="1"/>
      <w:numFmt w:val="lowerLetter"/>
      <w:lvlText w:val="%5."/>
      <w:lvlJc w:val="left"/>
      <w:pPr>
        <w:ind w:left="3447" w:hanging="360"/>
      </w:pPr>
      <w:rPr>
        <w:rFonts w:hint="default"/>
      </w:rPr>
    </w:lvl>
    <w:lvl w:ilvl="5">
      <w:start w:val="1"/>
      <w:numFmt w:val="lowerRoman"/>
      <w:lvlText w:val="%6."/>
      <w:lvlJc w:val="right"/>
      <w:pPr>
        <w:ind w:left="4167" w:hanging="180"/>
      </w:pPr>
      <w:rPr>
        <w:rFonts w:hint="default"/>
      </w:rPr>
    </w:lvl>
    <w:lvl w:ilvl="6">
      <w:start w:val="1"/>
      <w:numFmt w:val="decimal"/>
      <w:lvlText w:val="%7."/>
      <w:lvlJc w:val="left"/>
      <w:pPr>
        <w:ind w:left="4887" w:hanging="360"/>
      </w:pPr>
      <w:rPr>
        <w:rFonts w:hint="default"/>
      </w:rPr>
    </w:lvl>
    <w:lvl w:ilvl="7">
      <w:start w:val="1"/>
      <w:numFmt w:val="lowerLetter"/>
      <w:lvlText w:val="%8."/>
      <w:lvlJc w:val="left"/>
      <w:pPr>
        <w:ind w:left="5607" w:hanging="360"/>
      </w:pPr>
      <w:rPr>
        <w:rFonts w:hint="default"/>
      </w:rPr>
    </w:lvl>
    <w:lvl w:ilvl="8">
      <w:start w:val="1"/>
      <w:numFmt w:val="lowerRoman"/>
      <w:lvlText w:val="%9."/>
      <w:lvlJc w:val="right"/>
      <w:pPr>
        <w:ind w:left="6327" w:hanging="180"/>
      </w:pPr>
      <w:rPr>
        <w:rFonts w:hint="default"/>
      </w:rPr>
    </w:lvl>
  </w:abstractNum>
  <w:abstractNum w:abstractNumId="33">
    <w:nsid w:val="7FB93194"/>
    <w:multiLevelType w:val="singleLevel"/>
    <w:tmpl w:val="84E4B730"/>
    <w:lvl w:ilvl="0">
      <w:start w:val="1"/>
      <w:numFmt w:val="bullet"/>
      <w:pStyle w:val="ListContinue"/>
      <w:lvlText w:val=""/>
      <w:lvlJc w:val="left"/>
      <w:pPr>
        <w:tabs>
          <w:tab w:val="num" w:pos="360"/>
        </w:tabs>
        <w:ind w:left="340" w:hanging="340"/>
      </w:pPr>
      <w:rPr>
        <w:rFonts w:ascii="Symbol" w:hAnsi="Symbol" w:cs="Symbol" w:hint="default"/>
      </w:rPr>
    </w:lvl>
  </w:abstractNum>
  <w:num w:numId="1">
    <w:abstractNumId w:val="2"/>
  </w:num>
  <w:num w:numId="2">
    <w:abstractNumId w:val="1"/>
  </w:num>
  <w:num w:numId="3">
    <w:abstractNumId w:val="3"/>
  </w:num>
  <w:num w:numId="4">
    <w:abstractNumId w:val="0"/>
  </w:num>
  <w:num w:numId="5">
    <w:abstractNumId w:val="2"/>
  </w:num>
  <w:num w:numId="6">
    <w:abstractNumId w:val="1"/>
  </w:num>
  <w:num w:numId="7">
    <w:abstractNumId w:val="3"/>
  </w:num>
  <w:num w:numId="8">
    <w:abstractNumId w:val="0"/>
  </w:num>
  <w:num w:numId="9">
    <w:abstractNumId w:val="2"/>
  </w:num>
  <w:num w:numId="10">
    <w:abstractNumId w:val="1"/>
  </w:num>
  <w:num w:numId="11">
    <w:abstractNumId w:val="3"/>
  </w:num>
  <w:num w:numId="12">
    <w:abstractNumId w:val="0"/>
  </w:num>
  <w:num w:numId="13">
    <w:abstractNumId w:val="20"/>
  </w:num>
  <w:num w:numId="14">
    <w:abstractNumId w:val="18"/>
  </w:num>
  <w:num w:numId="15">
    <w:abstractNumId w:val="11"/>
  </w:num>
  <w:num w:numId="16">
    <w:abstractNumId w:val="27"/>
  </w:num>
  <w:num w:numId="17">
    <w:abstractNumId w:val="22"/>
  </w:num>
  <w:num w:numId="18">
    <w:abstractNumId w:val="28"/>
  </w:num>
  <w:num w:numId="19">
    <w:abstractNumId w:val="31"/>
  </w:num>
  <w:num w:numId="20">
    <w:abstractNumId w:val="29"/>
  </w:num>
  <w:num w:numId="21">
    <w:abstractNumId w:val="23"/>
  </w:num>
  <w:num w:numId="22">
    <w:abstractNumId w:val="10"/>
  </w:num>
  <w:num w:numId="23">
    <w:abstractNumId w:val="9"/>
  </w:num>
  <w:num w:numId="24">
    <w:abstractNumId w:val="33"/>
  </w:num>
  <w:num w:numId="25">
    <w:abstractNumId w:val="12"/>
  </w:num>
  <w:num w:numId="26">
    <w:abstractNumId w:val="13"/>
  </w:num>
  <w:num w:numId="27">
    <w:abstractNumId w:val="26"/>
  </w:num>
  <w:num w:numId="28">
    <w:abstractNumId w:val="32"/>
  </w:num>
  <w:num w:numId="29">
    <w:abstractNumId w:val="15"/>
  </w:num>
  <w:num w:numId="30">
    <w:abstractNumId w:val="21"/>
  </w:num>
  <w:num w:numId="31">
    <w:abstractNumId w:val="1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6"/>
  </w:num>
  <w:num w:numId="35">
    <w:abstractNumId w:val="8"/>
  </w:num>
  <w:num w:numId="36">
    <w:abstractNumId w:val="24"/>
  </w:num>
  <w:num w:numId="37">
    <w:abstractNumId w:val="19"/>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lignBordersAndEdge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D48"/>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34C"/>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234"/>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BD"/>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33B"/>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0E04"/>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084"/>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93"/>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2F7"/>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611"/>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15EB"/>
    <w:rPr>
      <w:sz w:val="20"/>
      <w:szCs w:val="20"/>
      <w:lang w:val="en-AU"/>
    </w:rPr>
  </w:style>
  <w:style w:type="paragraph" w:styleId="Heading1">
    <w:name w:val="heading 1"/>
    <w:basedOn w:val="Normal"/>
    <w:next w:val="Normal"/>
    <w:link w:val="Heading1Char"/>
    <w:autoRedefine/>
    <w:uiPriority w:val="99"/>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22"/>
      <w:lang w:val="bg-BG" w:eastAsia="en-US"/>
    </w:rPr>
  </w:style>
  <w:style w:type="paragraph" w:styleId="Heading2">
    <w:name w:val="heading 2"/>
    <w:basedOn w:val="Normal"/>
    <w:next w:val="Normal"/>
    <w:link w:val="Heading2Char"/>
    <w:uiPriority w:val="99"/>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22"/>
      <w:lang w:val="bg-BG"/>
    </w:rPr>
  </w:style>
  <w:style w:type="paragraph" w:styleId="Heading3">
    <w:name w:val="heading 3"/>
    <w:basedOn w:val="Normal"/>
    <w:next w:val="Normal"/>
    <w:link w:val="Heading3Char"/>
    <w:uiPriority w:val="99"/>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22"/>
      <w:lang w:val="bg-BG"/>
    </w:rPr>
  </w:style>
  <w:style w:type="paragraph" w:styleId="Heading4">
    <w:name w:val="heading 4"/>
    <w:basedOn w:val="Normal"/>
    <w:next w:val="Normal"/>
    <w:link w:val="Heading4Char"/>
    <w:uiPriority w:val="99"/>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Heading5">
    <w:name w:val="heading 5"/>
    <w:basedOn w:val="Normal"/>
    <w:next w:val="Normal"/>
    <w:link w:val="Heading5Char"/>
    <w:autoRedefine/>
    <w:uiPriority w:val="99"/>
    <w:qFormat/>
    <w:rsid w:val="004870B8"/>
    <w:pPr>
      <w:spacing w:before="120" w:after="120" w:line="240" w:lineRule="atLeast"/>
      <w:jc w:val="both"/>
      <w:outlineLvl w:val="4"/>
    </w:pPr>
    <w:rPr>
      <w:sz w:val="22"/>
      <w:szCs w:val="22"/>
      <w:lang w:val="bg-BG"/>
    </w:rPr>
  </w:style>
  <w:style w:type="paragraph" w:styleId="Heading6">
    <w:name w:val="heading 6"/>
    <w:basedOn w:val="Normal"/>
    <w:next w:val="Normal"/>
    <w:link w:val="Heading6Char"/>
    <w:uiPriority w:val="99"/>
    <w:qFormat/>
    <w:rsid w:val="002A3824"/>
    <w:pPr>
      <w:spacing w:before="120" w:after="120" w:line="240" w:lineRule="atLeast"/>
      <w:jc w:val="both"/>
      <w:outlineLvl w:val="5"/>
    </w:pPr>
    <w:rPr>
      <w:sz w:val="22"/>
      <w:szCs w:val="22"/>
      <w:lang w:val="bg-BG"/>
    </w:rPr>
  </w:style>
  <w:style w:type="paragraph" w:styleId="Heading7">
    <w:name w:val="heading 7"/>
    <w:basedOn w:val="Normal"/>
    <w:next w:val="Normal"/>
    <w:link w:val="Heading7Char"/>
    <w:uiPriority w:val="99"/>
    <w:qFormat/>
    <w:rsid w:val="00E97CD4"/>
    <w:pPr>
      <w:spacing w:before="120" w:after="120" w:line="240" w:lineRule="atLeast"/>
      <w:jc w:val="both"/>
      <w:outlineLvl w:val="6"/>
    </w:pPr>
    <w:rPr>
      <w:color w:val="000000"/>
      <w:sz w:val="22"/>
      <w:szCs w:val="22"/>
      <w:lang w:val="bg-BG" w:eastAsia="en-US"/>
    </w:rPr>
  </w:style>
  <w:style w:type="paragraph" w:styleId="Heading8">
    <w:name w:val="heading 8"/>
    <w:basedOn w:val="Normal"/>
    <w:next w:val="Normal"/>
    <w:link w:val="Heading8Char"/>
    <w:uiPriority w:val="99"/>
    <w:qFormat/>
    <w:rsid w:val="00EA5E0D"/>
    <w:pPr>
      <w:keepNext/>
      <w:jc w:val="center"/>
      <w:outlineLvl w:val="7"/>
    </w:pPr>
    <w:rPr>
      <w:b/>
      <w:bCs/>
      <w:sz w:val="24"/>
      <w:szCs w:val="24"/>
      <w:lang w:val="bg-BG" w:eastAsia="en-US"/>
    </w:rPr>
  </w:style>
  <w:style w:type="paragraph" w:styleId="Heading9">
    <w:name w:val="heading 9"/>
    <w:basedOn w:val="Normal"/>
    <w:next w:val="Normal"/>
    <w:link w:val="Heading9Char"/>
    <w:uiPriority w:val="99"/>
    <w:qFormat/>
    <w:rsid w:val="00803625"/>
    <w:pPr>
      <w:keepNext/>
      <w:spacing w:line="360" w:lineRule="auto"/>
      <w:jc w:val="both"/>
      <w:outlineLvl w:val="8"/>
    </w:pPr>
    <w:rPr>
      <w:rFonts w:ascii="Arial" w:hAnsi="Arial" w:cs="Arial"/>
      <w:b/>
      <w:bCs/>
      <w:sz w:val="22"/>
      <w:szCs w:val="22"/>
      <w:lang w:val="en-GB"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7CD4"/>
    <w:rPr>
      <w:b/>
      <w:bCs/>
      <w:sz w:val="144"/>
      <w:szCs w:val="144"/>
      <w:shd w:val="clear" w:color="auto" w:fill="D9D9D9"/>
      <w:lang w:eastAsia="en-US"/>
    </w:rPr>
  </w:style>
  <w:style w:type="character" w:customStyle="1" w:styleId="Heading2Char">
    <w:name w:val="Heading 2 Char"/>
    <w:basedOn w:val="DefaultParagraphFont"/>
    <w:link w:val="Heading2"/>
    <w:uiPriority w:val="99"/>
    <w:locked/>
    <w:rsid w:val="002A3824"/>
    <w:rPr>
      <w:rFonts w:ascii="Times New Roman Bold" w:hAnsi="Times New Roman Bold" w:cs="Times New Roman Bold"/>
      <w:b/>
      <w:bCs/>
      <w:sz w:val="56"/>
      <w:szCs w:val="56"/>
      <w:shd w:val="clear" w:color="auto" w:fill="92D050"/>
    </w:rPr>
  </w:style>
  <w:style w:type="character" w:customStyle="1" w:styleId="Heading3Char">
    <w:name w:val="Heading 3 Char"/>
    <w:basedOn w:val="DefaultParagraphFont"/>
    <w:link w:val="Heading3"/>
    <w:uiPriority w:val="99"/>
    <w:locked/>
    <w:rsid w:val="002A3824"/>
    <w:rPr>
      <w:rFonts w:ascii="Times New Roman Bold" w:hAnsi="Times New Roman Bold" w:cs="Times New Roman Bold"/>
      <w:b/>
      <w:bCs/>
      <w:sz w:val="40"/>
      <w:szCs w:val="40"/>
      <w:shd w:val="clear" w:color="auto" w:fill="FFC000"/>
    </w:rPr>
  </w:style>
  <w:style w:type="character" w:customStyle="1" w:styleId="Heading4Char">
    <w:name w:val="Heading 4 Char"/>
    <w:basedOn w:val="DefaultParagraphFont"/>
    <w:link w:val="Heading4"/>
    <w:uiPriority w:val="99"/>
    <w:locked/>
    <w:rsid w:val="000C29D3"/>
    <w:rPr>
      <w:rFonts w:ascii="Times New Roman Bold" w:hAnsi="Times New Roman Bold" w:cs="Times New Roman Bold"/>
      <w:b/>
      <w:bCs/>
      <w:sz w:val="22"/>
      <w:szCs w:val="22"/>
      <w:shd w:val="clear" w:color="auto" w:fill="C6D9F1"/>
    </w:rPr>
  </w:style>
  <w:style w:type="character" w:customStyle="1" w:styleId="Heading5Char">
    <w:name w:val="Heading 5 Char"/>
    <w:basedOn w:val="DefaultParagraphFont"/>
    <w:link w:val="Heading5"/>
    <w:uiPriority w:val="99"/>
    <w:locked/>
    <w:rsid w:val="004870B8"/>
    <w:rPr>
      <w:sz w:val="22"/>
      <w:szCs w:val="22"/>
    </w:rPr>
  </w:style>
  <w:style w:type="character" w:customStyle="1" w:styleId="Heading6Char">
    <w:name w:val="Heading 6 Char"/>
    <w:basedOn w:val="DefaultParagraphFont"/>
    <w:link w:val="Heading6"/>
    <w:uiPriority w:val="99"/>
    <w:locked/>
    <w:rsid w:val="002A3824"/>
    <w:rPr>
      <w:sz w:val="22"/>
      <w:szCs w:val="22"/>
    </w:rPr>
  </w:style>
  <w:style w:type="character" w:customStyle="1" w:styleId="Heading7Char">
    <w:name w:val="Heading 7 Char"/>
    <w:basedOn w:val="DefaultParagraphFont"/>
    <w:link w:val="Heading7"/>
    <w:uiPriority w:val="99"/>
    <w:locked/>
    <w:rsid w:val="00E97CD4"/>
    <w:rPr>
      <w:color w:val="000000"/>
      <w:sz w:val="22"/>
      <w:szCs w:val="22"/>
      <w:lang w:eastAsia="en-US"/>
    </w:rPr>
  </w:style>
  <w:style w:type="character" w:customStyle="1" w:styleId="Heading8Char">
    <w:name w:val="Heading 8 Char"/>
    <w:basedOn w:val="DefaultParagraphFont"/>
    <w:link w:val="Heading8"/>
    <w:uiPriority w:val="99"/>
    <w:locked/>
    <w:rsid w:val="00803625"/>
    <w:rPr>
      <w:b/>
      <w:bCs/>
      <w:sz w:val="24"/>
      <w:szCs w:val="24"/>
      <w:lang w:eastAsia="en-US"/>
    </w:rPr>
  </w:style>
  <w:style w:type="character" w:customStyle="1" w:styleId="Heading9Char">
    <w:name w:val="Heading 9 Char"/>
    <w:basedOn w:val="DefaultParagraphFont"/>
    <w:link w:val="Heading9"/>
    <w:uiPriority w:val="99"/>
    <w:locked/>
    <w:rsid w:val="00803625"/>
    <w:rPr>
      <w:rFonts w:ascii="Arial" w:hAnsi="Arial" w:cs="Arial"/>
      <w:b/>
      <w:bCs/>
      <w:sz w:val="22"/>
      <w:szCs w:val="22"/>
      <w:lang w:val="en-GB" w:eastAsia="de-DE"/>
    </w:rPr>
  </w:style>
  <w:style w:type="paragraph" w:styleId="BodyText">
    <w:name w:val="Body Text"/>
    <w:basedOn w:val="Normal"/>
    <w:link w:val="BodyTextChar"/>
    <w:uiPriority w:val="99"/>
    <w:rsid w:val="00EA5E0D"/>
    <w:rPr>
      <w:sz w:val="24"/>
      <w:szCs w:val="24"/>
      <w:lang w:val="bg-BG"/>
    </w:rPr>
  </w:style>
  <w:style w:type="character" w:customStyle="1" w:styleId="BodyTextChar">
    <w:name w:val="Body Text Char"/>
    <w:basedOn w:val="DefaultParagraphFont"/>
    <w:link w:val="BodyText"/>
    <w:uiPriority w:val="99"/>
    <w:locked/>
    <w:rsid w:val="00B67D3D"/>
    <w:rPr>
      <w:sz w:val="24"/>
      <w:szCs w:val="24"/>
    </w:rPr>
  </w:style>
  <w:style w:type="paragraph" w:styleId="BodyText2">
    <w:name w:val="Body Text 2"/>
    <w:basedOn w:val="Normal"/>
    <w:link w:val="BodyText2Char"/>
    <w:uiPriority w:val="99"/>
    <w:rsid w:val="00EA5E0D"/>
    <w:pPr>
      <w:jc w:val="both"/>
    </w:pPr>
    <w:rPr>
      <w:rFonts w:ascii="Tahoma" w:hAnsi="Tahoma" w:cs="Tahoma"/>
      <w:spacing w:val="20"/>
      <w:sz w:val="22"/>
      <w:szCs w:val="22"/>
      <w:lang w:val="bg-BG"/>
    </w:rPr>
  </w:style>
  <w:style w:type="character" w:customStyle="1" w:styleId="BodyText2Char">
    <w:name w:val="Body Text 2 Char"/>
    <w:basedOn w:val="DefaultParagraphFont"/>
    <w:link w:val="BodyText2"/>
    <w:uiPriority w:val="99"/>
    <w:locked/>
    <w:rsid w:val="00803625"/>
    <w:rPr>
      <w:rFonts w:ascii="Tahoma" w:hAnsi="Tahoma" w:cs="Tahoma"/>
      <w:spacing w:val="20"/>
      <w:sz w:val="22"/>
      <w:szCs w:val="22"/>
    </w:rPr>
  </w:style>
  <w:style w:type="paragraph" w:styleId="BodyText3">
    <w:name w:val="Body Text 3"/>
    <w:basedOn w:val="Normal"/>
    <w:link w:val="BodyText3Char"/>
    <w:uiPriority w:val="99"/>
    <w:rsid w:val="00EA5E0D"/>
    <w:pPr>
      <w:jc w:val="both"/>
    </w:pPr>
    <w:rPr>
      <w:rFonts w:ascii="Tahoma" w:hAnsi="Tahoma" w:cs="Tahoma"/>
      <w:b/>
      <w:bCs/>
      <w:spacing w:val="20"/>
      <w:sz w:val="22"/>
      <w:szCs w:val="22"/>
      <w:lang w:val="bg-BG"/>
    </w:rPr>
  </w:style>
  <w:style w:type="character" w:customStyle="1" w:styleId="BodyText3Char">
    <w:name w:val="Body Text 3 Char"/>
    <w:basedOn w:val="DefaultParagraphFont"/>
    <w:link w:val="BodyText3"/>
    <w:uiPriority w:val="99"/>
    <w:locked/>
    <w:rsid w:val="00803625"/>
    <w:rPr>
      <w:rFonts w:ascii="Tahoma" w:hAnsi="Tahoma" w:cs="Tahoma"/>
      <w:b/>
      <w:bCs/>
      <w:spacing w:val="20"/>
      <w:sz w:val="22"/>
      <w:szCs w:val="22"/>
    </w:rPr>
  </w:style>
  <w:style w:type="paragraph" w:styleId="Header">
    <w:name w:val="header"/>
    <w:aliases w:val="Intestazione.int.intestazione,Intestazione.int,Header Char,Char1 Char,(17) EPR Header,Char1,Char1 Знак"/>
    <w:basedOn w:val="Normal"/>
    <w:link w:val="HeaderChar1"/>
    <w:uiPriority w:val="99"/>
    <w:rsid w:val="00D868DA"/>
    <w:pPr>
      <w:tabs>
        <w:tab w:val="left" w:pos="709"/>
      </w:tabs>
    </w:pPr>
    <w:rPr>
      <w:rFonts w:ascii="Tahoma" w:hAnsi="Tahoma" w:cs="Tahoma"/>
      <w:sz w:val="24"/>
      <w:szCs w:val="24"/>
      <w:lang w:val="pl-PL" w:eastAsia="pl-PL"/>
    </w:rPr>
  </w:style>
  <w:style w:type="character" w:customStyle="1" w:styleId="HeaderChar1">
    <w:name w:val="Header Char1"/>
    <w:aliases w:val="Intestazione.int.intestazione Char,Intestazione.int Char,Header Char Char,Char1 Char Char,(17) EPR Header Char,Char1 Char1,Char1 Знак Char"/>
    <w:basedOn w:val="DefaultParagraphFont"/>
    <w:link w:val="Header"/>
    <w:uiPriority w:val="99"/>
    <w:locked/>
    <w:rsid w:val="00BE7FF6"/>
    <w:rPr>
      <w:lang w:val="en-AU"/>
    </w:rPr>
  </w:style>
  <w:style w:type="paragraph" w:styleId="Footer">
    <w:name w:val="footer"/>
    <w:basedOn w:val="Normal"/>
    <w:link w:val="FooterChar"/>
    <w:uiPriority w:val="99"/>
    <w:rsid w:val="00EA5E0D"/>
    <w:pPr>
      <w:tabs>
        <w:tab w:val="center" w:pos="4536"/>
        <w:tab w:val="right" w:pos="9072"/>
      </w:tabs>
    </w:pPr>
  </w:style>
  <w:style w:type="character" w:customStyle="1" w:styleId="FooterChar">
    <w:name w:val="Footer Char"/>
    <w:basedOn w:val="DefaultParagraphFont"/>
    <w:link w:val="Footer"/>
    <w:uiPriority w:val="99"/>
    <w:locked/>
    <w:rsid w:val="00BE7FF6"/>
    <w:rPr>
      <w:lang w:val="en-AU"/>
    </w:rPr>
  </w:style>
  <w:style w:type="character" w:styleId="PageNumber">
    <w:name w:val="page number"/>
    <w:basedOn w:val="DefaultParagraphFont"/>
    <w:uiPriority w:val="99"/>
    <w:rsid w:val="00EA5E0D"/>
  </w:style>
  <w:style w:type="character" w:styleId="Hyperlink">
    <w:name w:val="Hyperlink"/>
    <w:basedOn w:val="DefaultParagraphFont"/>
    <w:uiPriority w:val="99"/>
    <w:rsid w:val="00FA1877"/>
    <w:rPr>
      <w:rFonts w:ascii="Times New Roman" w:hAnsi="Times New Roman" w:cs="Times New Roman"/>
      <w:color w:val="0000FF"/>
      <w:sz w:val="20"/>
      <w:szCs w:val="20"/>
      <w:u w:val="single"/>
    </w:rPr>
  </w:style>
  <w:style w:type="paragraph" w:styleId="BodyTextIndent">
    <w:name w:val="Body Text Indent"/>
    <w:basedOn w:val="Normal"/>
    <w:link w:val="BodyTextIndentChar"/>
    <w:uiPriority w:val="99"/>
    <w:rsid w:val="00EA5E0D"/>
    <w:pPr>
      <w:spacing w:after="120"/>
      <w:ind w:left="283"/>
    </w:pPr>
    <w:rPr>
      <w:color w:val="000000"/>
      <w:sz w:val="24"/>
      <w:szCs w:val="24"/>
      <w:lang w:val="en-US"/>
    </w:rPr>
  </w:style>
  <w:style w:type="character" w:customStyle="1" w:styleId="BodyTextIndentChar">
    <w:name w:val="Body Text Indent Char"/>
    <w:basedOn w:val="DefaultParagraphFont"/>
    <w:link w:val="BodyTextIndent"/>
    <w:uiPriority w:val="99"/>
    <w:locked/>
    <w:rsid w:val="00803625"/>
    <w:rPr>
      <w:color w:val="000000"/>
      <w:sz w:val="24"/>
      <w:szCs w:val="24"/>
      <w:lang w:val="en-US"/>
    </w:rPr>
  </w:style>
  <w:style w:type="paragraph" w:styleId="BodyTextIndent2">
    <w:name w:val="Body Text Indent 2"/>
    <w:basedOn w:val="Normal"/>
    <w:link w:val="BodyTextIndent2Char"/>
    <w:uiPriority w:val="99"/>
    <w:rsid w:val="00EA5E0D"/>
    <w:pPr>
      <w:spacing w:after="120" w:line="480" w:lineRule="auto"/>
      <w:ind w:left="283"/>
    </w:pPr>
  </w:style>
  <w:style w:type="character" w:customStyle="1" w:styleId="BodyTextIndent2Char">
    <w:name w:val="Body Text Indent 2 Char"/>
    <w:basedOn w:val="DefaultParagraphFont"/>
    <w:link w:val="BodyTextIndent2"/>
    <w:uiPriority w:val="99"/>
    <w:locked/>
    <w:rsid w:val="00803625"/>
    <w:rPr>
      <w:lang w:val="en-AU"/>
    </w:rPr>
  </w:style>
  <w:style w:type="paragraph" w:styleId="BodyTextIndent3">
    <w:name w:val="Body Text Indent 3"/>
    <w:basedOn w:val="Normal"/>
    <w:link w:val="BodyTextIndent3Char"/>
    <w:uiPriority w:val="99"/>
    <w:rsid w:val="00EA5E0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03625"/>
    <w:rPr>
      <w:sz w:val="16"/>
      <w:szCs w:val="16"/>
      <w:lang w:val="en-AU"/>
    </w:rPr>
  </w:style>
  <w:style w:type="paragraph" w:styleId="Subtitle">
    <w:name w:val="Subtitle"/>
    <w:basedOn w:val="Normal"/>
    <w:link w:val="SubtitleChar"/>
    <w:uiPriority w:val="99"/>
    <w:qFormat/>
    <w:rsid w:val="00EA5E0D"/>
    <w:pPr>
      <w:jc w:val="center"/>
    </w:pPr>
    <w:rPr>
      <w:sz w:val="24"/>
      <w:szCs w:val="24"/>
      <w:lang w:val="bg-BG"/>
    </w:rPr>
  </w:style>
  <w:style w:type="character" w:customStyle="1" w:styleId="SubtitleChar">
    <w:name w:val="Subtitle Char"/>
    <w:basedOn w:val="DefaultParagraphFont"/>
    <w:link w:val="Subtitle"/>
    <w:uiPriority w:val="99"/>
    <w:locked/>
    <w:rsid w:val="00D77B5B"/>
    <w:rPr>
      <w:snapToGrid w:val="0"/>
      <w:sz w:val="24"/>
      <w:szCs w:val="24"/>
    </w:rPr>
  </w:style>
  <w:style w:type="table" w:styleId="TableGrid">
    <w:name w:val="Table Grid"/>
    <w:basedOn w:val="TableNormal"/>
    <w:uiPriority w:val="99"/>
    <w:rsid w:val="00EA5E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EA5E0D"/>
    <w:pPr>
      <w:tabs>
        <w:tab w:val="left" w:pos="0"/>
        <w:tab w:val="left" w:pos="720"/>
        <w:tab w:val="left" w:pos="1080"/>
      </w:tabs>
      <w:ind w:firstLine="6237"/>
      <w:jc w:val="center"/>
    </w:pPr>
    <w:rPr>
      <w:b/>
      <w:bCs/>
      <w:sz w:val="24"/>
      <w:szCs w:val="24"/>
      <w:lang w:val="bg-BG" w:eastAsia="en-US"/>
    </w:rPr>
  </w:style>
  <w:style w:type="character" w:customStyle="1" w:styleId="TitleChar">
    <w:name w:val="Title Char"/>
    <w:basedOn w:val="DefaultParagraphFont"/>
    <w:link w:val="Title"/>
    <w:uiPriority w:val="99"/>
    <w:locked/>
    <w:rsid w:val="00803625"/>
    <w:rPr>
      <w:b/>
      <w:bCs/>
      <w:sz w:val="24"/>
      <w:szCs w:val="24"/>
      <w:lang w:eastAsia="en-US"/>
    </w:rPr>
  </w:style>
  <w:style w:type="character" w:customStyle="1" w:styleId="small1">
    <w:name w:val="small1"/>
    <w:uiPriority w:val="99"/>
    <w:rsid w:val="00EA5E0D"/>
    <w:rPr>
      <w:rFonts w:ascii="Verdana" w:hAnsi="Verdana" w:cs="Verdana"/>
      <w:sz w:val="17"/>
      <w:szCs w:val="17"/>
    </w:rPr>
  </w:style>
  <w:style w:type="paragraph" w:styleId="NormalWeb">
    <w:name w:val="Normal (Web)"/>
    <w:basedOn w:val="Normal"/>
    <w:uiPriority w:val="99"/>
    <w:rsid w:val="00EA5E0D"/>
    <w:pPr>
      <w:spacing w:before="100" w:beforeAutospacing="1" w:after="100" w:afterAutospacing="1"/>
    </w:pPr>
    <w:rPr>
      <w:color w:val="000000"/>
      <w:sz w:val="24"/>
      <w:szCs w:val="24"/>
      <w:lang w:val="bg-BG"/>
    </w:rPr>
  </w:style>
  <w:style w:type="character" w:styleId="FollowedHyperlink">
    <w:name w:val="FollowedHyperlink"/>
    <w:basedOn w:val="DefaultParagraphFont"/>
    <w:uiPriority w:val="99"/>
    <w:rsid w:val="00EA5E0D"/>
    <w:rPr>
      <w:color w:val="800080"/>
      <w:u w:val="single"/>
    </w:rPr>
  </w:style>
  <w:style w:type="character" w:styleId="Strong">
    <w:name w:val="Strong"/>
    <w:basedOn w:val="DefaultParagraphFont"/>
    <w:uiPriority w:val="99"/>
    <w:qFormat/>
    <w:rsid w:val="00EA5E0D"/>
    <w:rPr>
      <w:b/>
      <w:bCs/>
    </w:rPr>
  </w:style>
  <w:style w:type="paragraph" w:customStyle="1" w:styleId="Title3">
    <w:name w:val="Title 3"/>
    <w:basedOn w:val="Heading3"/>
    <w:uiPriority w:val="99"/>
    <w:rsid w:val="00EA5E0D"/>
    <w:pPr>
      <w:numPr>
        <w:ilvl w:val="2"/>
        <w:numId w:val="13"/>
      </w:numPr>
      <w:spacing w:before="240"/>
    </w:pPr>
    <w:rPr>
      <w:rFonts w:ascii="Times New Roman" w:hAnsi="Times New Roman" w:cs="Times New Roman"/>
      <w:sz w:val="28"/>
      <w:szCs w:val="28"/>
      <w:lang w:eastAsia="en-US"/>
    </w:rPr>
  </w:style>
  <w:style w:type="paragraph" w:customStyle="1" w:styleId="A2">
    <w:name w:val="A"/>
    <w:basedOn w:val="Normal"/>
    <w:uiPriority w:val="99"/>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Normal"/>
    <w:uiPriority w:val="99"/>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PlainText">
    <w:name w:val="Plain Text"/>
    <w:basedOn w:val="Normal"/>
    <w:link w:val="PlainTextChar"/>
    <w:uiPriority w:val="99"/>
    <w:rsid w:val="00EA5E0D"/>
    <w:rPr>
      <w:rFonts w:ascii="Courier New" w:hAnsi="Courier New" w:cs="Courier New"/>
      <w:lang w:val="en-US" w:eastAsia="en-US"/>
    </w:rPr>
  </w:style>
  <w:style w:type="character" w:customStyle="1" w:styleId="PlainTextChar">
    <w:name w:val="Plain Text Char"/>
    <w:basedOn w:val="DefaultParagraphFont"/>
    <w:link w:val="PlainText"/>
    <w:uiPriority w:val="99"/>
    <w:locked/>
    <w:rsid w:val="008A650B"/>
    <w:rPr>
      <w:rFonts w:ascii="Courier New" w:hAnsi="Courier New" w:cs="Courier New"/>
      <w:lang w:val="en-US" w:eastAsia="en-US"/>
    </w:rPr>
  </w:style>
  <w:style w:type="paragraph" w:customStyle="1" w:styleId="firstline">
    <w:name w:val="firstline"/>
    <w:basedOn w:val="Normal"/>
    <w:uiPriority w:val="99"/>
    <w:rsid w:val="008D4EED"/>
    <w:pPr>
      <w:spacing w:line="240" w:lineRule="atLeast"/>
      <w:ind w:firstLine="640"/>
      <w:jc w:val="both"/>
    </w:pPr>
    <w:rPr>
      <w:rFonts w:ascii="Arial" w:hAnsi="Arial" w:cs="Arial"/>
      <w:color w:val="000000"/>
      <w:sz w:val="24"/>
      <w:szCs w:val="24"/>
      <w:lang w:val="bg-BG"/>
    </w:rPr>
  </w:style>
  <w:style w:type="character" w:customStyle="1" w:styleId="ldef">
    <w:name w:val="ldef"/>
    <w:uiPriority w:val="99"/>
    <w:rsid w:val="008D4EED"/>
  </w:style>
  <w:style w:type="paragraph" w:customStyle="1" w:styleId="titre4">
    <w:name w:val="titre4"/>
    <w:basedOn w:val="Normal"/>
    <w:uiPriority w:val="99"/>
    <w:rsid w:val="00C71D34"/>
    <w:pPr>
      <w:numPr>
        <w:numId w:val="14"/>
      </w:numPr>
      <w:tabs>
        <w:tab w:val="clear" w:pos="435"/>
        <w:tab w:val="decimal" w:pos="357"/>
      </w:tabs>
      <w:ind w:left="357" w:hanging="357"/>
    </w:pPr>
    <w:rPr>
      <w:rFonts w:ascii="Arial" w:hAnsi="Arial" w:cs="Arial"/>
      <w:b/>
      <w:bCs/>
      <w:sz w:val="24"/>
      <w:szCs w:val="24"/>
      <w:lang w:val="en-GB" w:eastAsia="en-US"/>
    </w:rPr>
  </w:style>
  <w:style w:type="character" w:styleId="CommentReference">
    <w:name w:val="annotation reference"/>
    <w:basedOn w:val="DefaultParagraphFont"/>
    <w:uiPriority w:val="99"/>
    <w:semiHidden/>
    <w:rsid w:val="001579E7"/>
    <w:rPr>
      <w:sz w:val="16"/>
      <w:szCs w:val="16"/>
    </w:rPr>
  </w:style>
  <w:style w:type="paragraph" w:styleId="CommentText">
    <w:name w:val="annotation text"/>
    <w:basedOn w:val="Normal"/>
    <w:link w:val="CommentTextChar"/>
    <w:uiPriority w:val="99"/>
    <w:semiHidden/>
    <w:rsid w:val="001579E7"/>
    <w:rPr>
      <w:lang w:val="bg-BG" w:eastAsia="en-US"/>
    </w:rPr>
  </w:style>
  <w:style w:type="character" w:customStyle="1" w:styleId="CommentTextChar">
    <w:name w:val="Comment Text Char"/>
    <w:basedOn w:val="DefaultParagraphFont"/>
    <w:link w:val="CommentText"/>
    <w:uiPriority w:val="99"/>
    <w:locked/>
    <w:rsid w:val="005027D1"/>
    <w:rPr>
      <w:lang w:val="bg-BG" w:eastAsia="en-US"/>
    </w:rPr>
  </w:style>
  <w:style w:type="paragraph" w:styleId="BalloonText">
    <w:name w:val="Balloon Text"/>
    <w:basedOn w:val="Normal"/>
    <w:link w:val="BalloonTextChar"/>
    <w:uiPriority w:val="99"/>
    <w:semiHidden/>
    <w:rsid w:val="001579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F4D"/>
    <w:rPr>
      <w:rFonts w:ascii="Tahoma" w:hAnsi="Tahoma" w:cs="Tahoma"/>
      <w:sz w:val="16"/>
      <w:szCs w:val="16"/>
      <w:lang w:val="en-AU"/>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F71675"/>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803625"/>
    <w:rPr>
      <w:lang w:val="en-AU"/>
    </w:rPr>
  </w:style>
  <w:style w:type="character" w:styleId="FootnoteReference">
    <w:name w:val="footnote reference"/>
    <w:aliases w:val="Footnote symbol"/>
    <w:basedOn w:val="DefaultParagraphFont"/>
    <w:uiPriority w:val="99"/>
    <w:semiHidden/>
    <w:rsid w:val="00F71675"/>
    <w:rPr>
      <w:vertAlign w:val="superscript"/>
    </w:rPr>
  </w:style>
  <w:style w:type="paragraph" w:styleId="TOC1">
    <w:name w:val="toc 1"/>
    <w:aliases w:val="EB-In,EB-Inhalt,inhalt1"/>
    <w:basedOn w:val="Normal"/>
    <w:next w:val="Normal"/>
    <w:autoRedefine/>
    <w:uiPriority w:val="99"/>
    <w:semiHidden/>
    <w:rsid w:val="00FD1B7A"/>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lang w:val="bg-BG"/>
    </w:rPr>
  </w:style>
  <w:style w:type="paragraph" w:customStyle="1" w:styleId="Style1">
    <w:name w:val="Style1"/>
    <w:basedOn w:val="Heading2"/>
    <w:uiPriority w:val="99"/>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Heading2"/>
    <w:uiPriority w:val="99"/>
    <w:rsid w:val="000B7A0D"/>
    <w:pPr>
      <w:pBdr>
        <w:left w:val="single" w:sz="4" w:space="4" w:color="auto"/>
        <w:right w:val="single" w:sz="4" w:space="4" w:color="auto"/>
      </w:pBdr>
      <w:spacing w:before="240" w:after="240"/>
    </w:pPr>
    <w:rPr>
      <w:color w:val="0000FF"/>
      <w:sz w:val="26"/>
      <w:szCs w:val="26"/>
    </w:rPr>
  </w:style>
  <w:style w:type="paragraph" w:styleId="TOC2">
    <w:name w:val="toc 2"/>
    <w:basedOn w:val="Normal"/>
    <w:next w:val="Normal"/>
    <w:autoRedefine/>
    <w:uiPriority w:val="99"/>
    <w:semiHidden/>
    <w:rsid w:val="00FD1B7A"/>
    <w:pPr>
      <w:shd w:val="clear" w:color="auto" w:fill="92D050"/>
      <w:tabs>
        <w:tab w:val="right" w:leader="dot" w:pos="10065"/>
      </w:tabs>
      <w:spacing w:before="120" w:after="120" w:line="24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Normal"/>
    <w:uiPriority w:val="99"/>
    <w:rsid w:val="00636303"/>
    <w:pPr>
      <w:tabs>
        <w:tab w:val="left" w:pos="709"/>
      </w:tabs>
    </w:pPr>
    <w:rPr>
      <w:rFonts w:ascii="Tahoma" w:hAnsi="Tahoma" w:cs="Tahoma"/>
      <w:sz w:val="24"/>
      <w:szCs w:val="24"/>
      <w:lang w:val="pl-PL" w:eastAsia="pl-PL"/>
    </w:rPr>
  </w:style>
  <w:style w:type="paragraph" w:styleId="CommentSubject">
    <w:name w:val="annotation subject"/>
    <w:basedOn w:val="CommentText"/>
    <w:next w:val="CommentText"/>
    <w:link w:val="CommentSubjectChar"/>
    <w:uiPriority w:val="99"/>
    <w:semiHidden/>
    <w:rsid w:val="00D97B13"/>
    <w:rPr>
      <w:b/>
      <w:bCs/>
      <w:lang w:val="en-AU"/>
    </w:rPr>
  </w:style>
  <w:style w:type="character" w:customStyle="1" w:styleId="CommentSubjectChar">
    <w:name w:val="Comment Subject Char"/>
    <w:basedOn w:val="CommentTextChar"/>
    <w:link w:val="CommentSubject"/>
    <w:uiPriority w:val="99"/>
    <w:semiHidden/>
    <w:locked/>
    <w:rsid w:val="008A650B"/>
    <w:rPr>
      <w:b/>
      <w:bCs/>
      <w:lang w:val="en-AU"/>
    </w:rPr>
  </w:style>
  <w:style w:type="paragraph" w:customStyle="1" w:styleId="Char1CharCharChar1CharCharCharCharCharCharCharChar">
    <w:name w:val="Char1 Char Char Char1 Char Char Char Char Char Char Char Char"/>
    <w:basedOn w:val="Normal"/>
    <w:uiPriority w:val="99"/>
    <w:rsid w:val="00DC6EB4"/>
    <w:pPr>
      <w:tabs>
        <w:tab w:val="left" w:pos="709"/>
      </w:tabs>
    </w:pPr>
    <w:rPr>
      <w:rFonts w:ascii="Tahoma" w:hAnsi="Tahoma" w:cs="Tahoma"/>
      <w:sz w:val="24"/>
      <w:szCs w:val="24"/>
      <w:lang w:val="pl-PL" w:eastAsia="pl-PL"/>
    </w:rPr>
  </w:style>
  <w:style w:type="paragraph" w:customStyle="1" w:styleId="Text1">
    <w:name w:val="Text 1"/>
    <w:basedOn w:val="Normal"/>
    <w:uiPriority w:val="99"/>
    <w:rsid w:val="00DC6EB4"/>
    <w:pPr>
      <w:spacing w:after="240"/>
      <w:ind w:left="482"/>
      <w:jc w:val="both"/>
    </w:pPr>
    <w:rPr>
      <w:rFonts w:ascii="Arial" w:hAnsi="Arial" w:cs="Arial"/>
      <w:lang w:val="en-GB"/>
    </w:rPr>
  </w:style>
  <w:style w:type="paragraph" w:customStyle="1" w:styleId="1CharCharChar1">
    <w:name w:val="1 Char Char Char1"/>
    <w:basedOn w:val="Normal"/>
    <w:uiPriority w:val="99"/>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Normal"/>
    <w:uiPriority w:val="99"/>
    <w:rsid w:val="00B91B52"/>
    <w:pPr>
      <w:tabs>
        <w:tab w:val="left" w:pos="709"/>
      </w:tabs>
    </w:pPr>
    <w:rPr>
      <w:rFonts w:ascii="Tahoma" w:hAnsi="Tahoma" w:cs="Tahoma"/>
      <w:sz w:val="24"/>
      <w:szCs w:val="24"/>
      <w:lang w:val="pl-PL" w:eastAsia="pl-PL"/>
    </w:rPr>
  </w:style>
  <w:style w:type="paragraph" w:customStyle="1" w:styleId="CharCharChar">
    <w:name w:val="Char Char Char"/>
    <w:basedOn w:val="Normal"/>
    <w:uiPriority w:val="99"/>
    <w:rsid w:val="00433EFA"/>
    <w:pPr>
      <w:tabs>
        <w:tab w:val="left" w:pos="709"/>
      </w:tabs>
    </w:pPr>
    <w:rPr>
      <w:rFonts w:ascii="Tahoma" w:hAnsi="Tahoma" w:cs="Tahoma"/>
      <w:sz w:val="24"/>
      <w:szCs w:val="24"/>
      <w:lang w:val="pl-PL" w:eastAsia="pl-PL"/>
    </w:rPr>
  </w:style>
  <w:style w:type="paragraph" w:customStyle="1" w:styleId="Text2">
    <w:name w:val="Text 2"/>
    <w:basedOn w:val="Normal"/>
    <w:uiPriority w:val="99"/>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Normal"/>
    <w:uiPriority w:val="99"/>
    <w:rsid w:val="00C05F42"/>
    <w:pPr>
      <w:tabs>
        <w:tab w:val="left" w:pos="709"/>
      </w:tabs>
    </w:pPr>
    <w:rPr>
      <w:rFonts w:ascii="Tahoma" w:hAnsi="Tahoma" w:cs="Tahoma"/>
      <w:sz w:val="24"/>
      <w:szCs w:val="24"/>
      <w:lang w:val="pl-PL" w:eastAsia="pl-PL"/>
    </w:rPr>
  </w:style>
  <w:style w:type="paragraph" w:styleId="ListNumber">
    <w:name w:val="List Number"/>
    <w:aliases w:val="Char"/>
    <w:basedOn w:val="Normal"/>
    <w:link w:val="ListNumberChar"/>
    <w:uiPriority w:val="99"/>
    <w:rsid w:val="0041398F"/>
    <w:pPr>
      <w:tabs>
        <w:tab w:val="left" w:pos="709"/>
      </w:tabs>
    </w:pPr>
    <w:rPr>
      <w:rFonts w:ascii="Tahoma" w:hAnsi="Tahoma" w:cs="Tahoma"/>
      <w:sz w:val="24"/>
      <w:szCs w:val="24"/>
      <w:lang w:val="en-US" w:eastAsia="en-US"/>
    </w:rPr>
  </w:style>
  <w:style w:type="character" w:customStyle="1" w:styleId="ListNumberChar">
    <w:name w:val="List Number Char"/>
    <w:aliases w:val="Char Char"/>
    <w:link w:val="ListNumber"/>
    <w:uiPriority w:val="99"/>
    <w:locked/>
    <w:rsid w:val="00450DF6"/>
    <w:rPr>
      <w:rFonts w:ascii="Tahoma" w:hAnsi="Tahoma" w:cs="Tahoma"/>
      <w:sz w:val="24"/>
      <w:szCs w:val="24"/>
      <w:lang w:val="en-US" w:eastAsia="en-US"/>
    </w:rPr>
  </w:style>
  <w:style w:type="paragraph" w:customStyle="1" w:styleId="PartTitle">
    <w:name w:val="PartTitle"/>
    <w:basedOn w:val="Normal"/>
    <w:next w:val="Normal"/>
    <w:uiPriority w:val="99"/>
    <w:rsid w:val="00FA5E17"/>
    <w:pPr>
      <w:keepNext/>
      <w:pageBreakBefore/>
      <w:numPr>
        <w:numId w:val="18"/>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Normal"/>
    <w:uiPriority w:val="99"/>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Normal"/>
    <w:uiPriority w:val="99"/>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Normal"/>
    <w:uiPriority w:val="99"/>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Normal"/>
    <w:uiPriority w:val="99"/>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Normal"/>
    <w:uiPriority w:val="99"/>
    <w:rsid w:val="003C4805"/>
    <w:pPr>
      <w:tabs>
        <w:tab w:val="left" w:pos="709"/>
      </w:tabs>
    </w:pPr>
    <w:rPr>
      <w:rFonts w:ascii="Tahoma" w:hAnsi="Tahoma" w:cs="Tahoma"/>
      <w:sz w:val="24"/>
      <w:szCs w:val="24"/>
      <w:lang w:val="pl-PL" w:eastAsia="pl-PL"/>
    </w:rPr>
  </w:style>
  <w:style w:type="paragraph" w:customStyle="1" w:styleId="10">
    <w:name w:val="Списък на абзаци1"/>
    <w:basedOn w:val="Normal"/>
    <w:uiPriority w:val="99"/>
    <w:rsid w:val="00D4100F"/>
    <w:pPr>
      <w:ind w:left="708"/>
    </w:pPr>
  </w:style>
  <w:style w:type="paragraph" w:customStyle="1" w:styleId="TOCHeading1">
    <w:name w:val="TOC Heading1"/>
    <w:basedOn w:val="Heading1"/>
    <w:next w:val="Normal"/>
    <w:uiPriority w:val="99"/>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Normal"/>
    <w:next w:val="Normal"/>
    <w:uiPriority w:val="99"/>
    <w:rsid w:val="000053F9"/>
    <w:pPr>
      <w:widowControl w:val="0"/>
      <w:autoSpaceDE w:val="0"/>
      <w:autoSpaceDN w:val="0"/>
      <w:adjustRightInd w:val="0"/>
      <w:spacing w:line="186" w:lineRule="atLeast"/>
    </w:pPr>
    <w:rPr>
      <w:sz w:val="24"/>
      <w:szCs w:val="24"/>
      <w:lang w:val="bg-BG"/>
    </w:rPr>
  </w:style>
  <w:style w:type="paragraph" w:customStyle="1" w:styleId="CM2">
    <w:name w:val="CM2"/>
    <w:basedOn w:val="Normal"/>
    <w:next w:val="Normal"/>
    <w:uiPriority w:val="99"/>
    <w:rsid w:val="000053F9"/>
    <w:pPr>
      <w:widowControl w:val="0"/>
      <w:autoSpaceDE w:val="0"/>
      <w:autoSpaceDN w:val="0"/>
      <w:adjustRightInd w:val="0"/>
      <w:spacing w:line="460" w:lineRule="atLeast"/>
    </w:pPr>
    <w:rPr>
      <w:sz w:val="24"/>
      <w:szCs w:val="24"/>
      <w:lang w:val="bg-BG"/>
    </w:rPr>
  </w:style>
  <w:style w:type="paragraph" w:customStyle="1" w:styleId="Default">
    <w:name w:val="Default"/>
    <w:uiPriority w:val="99"/>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Normal"/>
    <w:uiPriority w:val="99"/>
    <w:rsid w:val="00D96FBA"/>
    <w:pPr>
      <w:tabs>
        <w:tab w:val="left" w:pos="709"/>
      </w:tabs>
    </w:pPr>
    <w:rPr>
      <w:rFonts w:ascii="Tahoma" w:hAnsi="Tahoma" w:cs="Tahoma"/>
      <w:sz w:val="24"/>
      <w:szCs w:val="24"/>
      <w:lang w:val="pl-PL" w:eastAsia="pl-PL"/>
    </w:rPr>
  </w:style>
  <w:style w:type="paragraph" w:customStyle="1" w:styleId="11">
    <w:name w:val="Стил1"/>
    <w:basedOn w:val="Heading3"/>
    <w:link w:val="12"/>
    <w:uiPriority w:val="99"/>
    <w:rsid w:val="00B67D3D"/>
    <w:pPr>
      <w:tabs>
        <w:tab w:val="num" w:pos="615"/>
      </w:tabs>
      <w:ind w:left="615" w:hanging="435"/>
    </w:pPr>
    <w:rPr>
      <w:rFonts w:ascii="Times New Roman" w:hAnsi="Times New Roman" w:cs="Times New Roman"/>
      <w:b w:val="0"/>
      <w:bCs w:val="0"/>
      <w:sz w:val="24"/>
      <w:szCs w:val="24"/>
    </w:rPr>
  </w:style>
  <w:style w:type="character" w:customStyle="1" w:styleId="12">
    <w:name w:val="Стил1 Знак"/>
    <w:link w:val="11"/>
    <w:uiPriority w:val="99"/>
    <w:locked/>
    <w:rsid w:val="00B67D3D"/>
    <w:rPr>
      <w:sz w:val="24"/>
      <w:szCs w:val="24"/>
      <w:shd w:val="clear" w:color="auto" w:fill="FFC000"/>
    </w:rPr>
  </w:style>
  <w:style w:type="paragraph" w:customStyle="1" w:styleId="ListParagraph1">
    <w:name w:val="List Paragraph1"/>
    <w:basedOn w:val="Normal"/>
    <w:uiPriority w:val="99"/>
    <w:rsid w:val="00161408"/>
    <w:pPr>
      <w:spacing w:before="120" w:after="120" w:line="240" w:lineRule="atLeast"/>
      <w:jc w:val="both"/>
    </w:pPr>
    <w:rPr>
      <w:sz w:val="22"/>
      <w:szCs w:val="22"/>
      <w:lang w:val="bg-BG" w:eastAsia="en-US"/>
    </w:rPr>
  </w:style>
  <w:style w:type="paragraph" w:customStyle="1" w:styleId="normaltableau">
    <w:name w:val="normal_tableau"/>
    <w:basedOn w:val="Normal"/>
    <w:uiPriority w:val="99"/>
    <w:rsid w:val="00803625"/>
    <w:pPr>
      <w:spacing w:before="120" w:after="120"/>
      <w:jc w:val="both"/>
    </w:pPr>
    <w:rPr>
      <w:rFonts w:ascii="Optima" w:hAnsi="Optima" w:cs="Optima"/>
      <w:sz w:val="22"/>
      <w:szCs w:val="22"/>
      <w:lang w:val="en-GB" w:eastAsia="en-GB"/>
    </w:rPr>
  </w:style>
  <w:style w:type="paragraph" w:styleId="NormalIndent">
    <w:name w:val="Normal Indent"/>
    <w:basedOn w:val="Normal"/>
    <w:uiPriority w:val="99"/>
    <w:rsid w:val="00803625"/>
    <w:pPr>
      <w:ind w:left="708"/>
    </w:pPr>
    <w:rPr>
      <w:rFonts w:ascii="Arial" w:hAnsi="Arial" w:cs="Arial"/>
      <w:lang w:val="fr-FR" w:eastAsia="en-US"/>
    </w:rPr>
  </w:style>
  <w:style w:type="paragraph" w:customStyle="1" w:styleId="NoIndent">
    <w:name w:val="No Indent"/>
    <w:basedOn w:val="Normal"/>
    <w:next w:val="Normal"/>
    <w:uiPriority w:val="99"/>
    <w:rsid w:val="00803625"/>
    <w:rPr>
      <w:color w:val="000000"/>
      <w:sz w:val="22"/>
      <w:szCs w:val="22"/>
      <w:lang w:val="en-GB" w:eastAsia="en-US"/>
    </w:rPr>
  </w:style>
  <w:style w:type="paragraph" w:customStyle="1" w:styleId="Single">
    <w:name w:val="Single"/>
    <w:basedOn w:val="Normal"/>
    <w:uiPriority w:val="99"/>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Title"/>
    <w:link w:val="TitleFormCharCharChar"/>
    <w:uiPriority w:val="99"/>
    <w:rsid w:val="00803625"/>
    <w:pPr>
      <w:tabs>
        <w:tab w:val="clear" w:pos="0"/>
        <w:tab w:val="clear" w:pos="720"/>
        <w:tab w:val="clear" w:pos="1080"/>
      </w:tabs>
      <w:spacing w:after="120"/>
      <w:ind w:firstLine="0"/>
    </w:pPr>
    <w:rPr>
      <w:rFonts w:ascii="Arial" w:hAnsi="Arial" w:cs="Arial"/>
      <w:lang w:val="fr-BE"/>
    </w:rPr>
  </w:style>
  <w:style w:type="character" w:customStyle="1" w:styleId="TitleFormCharCharChar">
    <w:name w:val="Title Form Char Char Char"/>
    <w:link w:val="TitleFormCharChar"/>
    <w:uiPriority w:val="99"/>
    <w:locked/>
    <w:rsid w:val="00803625"/>
    <w:rPr>
      <w:rFonts w:ascii="Arial" w:hAnsi="Arial" w:cs="Arial"/>
      <w:b/>
      <w:bCs/>
      <w:snapToGrid w:val="0"/>
      <w:sz w:val="24"/>
      <w:szCs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Normal"/>
    <w:uiPriority w:val="99"/>
    <w:rsid w:val="00803625"/>
    <w:pPr>
      <w:tabs>
        <w:tab w:val="left" w:pos="709"/>
      </w:tabs>
    </w:pPr>
    <w:rPr>
      <w:rFonts w:ascii="Tahoma" w:hAnsi="Tahoma" w:cs="Tahoma"/>
      <w:sz w:val="24"/>
      <w:szCs w:val="24"/>
      <w:lang w:val="pl-PL" w:eastAsia="pl-PL"/>
    </w:rPr>
  </w:style>
  <w:style w:type="paragraph" w:customStyle="1" w:styleId="bulletsub">
    <w:name w:val="bullet_sub"/>
    <w:basedOn w:val="Normal"/>
    <w:uiPriority w:val="99"/>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Normal"/>
    <w:uiPriority w:val="99"/>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uiPriority w:val="99"/>
    <w:rsid w:val="00803625"/>
    <w:pPr>
      <w:ind w:left="2127" w:hanging="1418"/>
    </w:pPr>
  </w:style>
  <w:style w:type="paragraph" w:customStyle="1" w:styleId="2zanoren">
    <w:name w:val="2.zanorení"/>
    <w:basedOn w:val="text-3mezera"/>
    <w:uiPriority w:val="99"/>
    <w:rsid w:val="00803625"/>
    <w:pPr>
      <w:ind w:left="3402" w:hanging="1278"/>
    </w:pPr>
  </w:style>
  <w:style w:type="paragraph" w:customStyle="1" w:styleId="ReportBullet">
    <w:name w:val="Report Bullet"/>
    <w:basedOn w:val="NormalIndent"/>
    <w:uiPriority w:val="99"/>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uiPriority w:val="99"/>
    <w:rsid w:val="00803625"/>
    <w:pPr>
      <w:pageBreakBefore/>
      <w:spacing w:before="360" w:line="360" w:lineRule="exact"/>
      <w:jc w:val="center"/>
    </w:pPr>
    <w:rPr>
      <w:b/>
      <w:bCs/>
      <w:sz w:val="36"/>
      <w:szCs w:val="36"/>
    </w:rPr>
  </w:style>
  <w:style w:type="paragraph" w:customStyle="1" w:styleId="text">
    <w:name w:val="text"/>
    <w:uiPriority w:val="99"/>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uiPriority w:val="99"/>
    <w:rsid w:val="00803625"/>
    <w:pPr>
      <w:pageBreakBefore w:val="0"/>
      <w:spacing w:before="0"/>
    </w:pPr>
    <w:rPr>
      <w:sz w:val="32"/>
      <w:szCs w:val="32"/>
    </w:rPr>
  </w:style>
  <w:style w:type="paragraph" w:customStyle="1" w:styleId="textcslovan">
    <w:name w:val="text císlovaný"/>
    <w:basedOn w:val="text"/>
    <w:uiPriority w:val="99"/>
    <w:rsid w:val="00803625"/>
    <w:pPr>
      <w:ind w:left="567" w:hanging="567"/>
    </w:pPr>
  </w:style>
  <w:style w:type="paragraph" w:customStyle="1" w:styleId="tabulka">
    <w:name w:val="tabulka"/>
    <w:basedOn w:val="text-3mezera"/>
    <w:uiPriority w:val="99"/>
    <w:rsid w:val="00803625"/>
    <w:pPr>
      <w:spacing w:before="120"/>
      <w:jc w:val="center"/>
    </w:pPr>
    <w:rPr>
      <w:sz w:val="20"/>
      <w:szCs w:val="20"/>
    </w:rPr>
  </w:style>
  <w:style w:type="paragraph" w:customStyle="1" w:styleId="Nadpis-STRANA">
    <w:name w:val="Nadpis - STRANA"/>
    <w:basedOn w:val="text"/>
    <w:next w:val="Volume"/>
    <w:uiPriority w:val="99"/>
    <w:rsid w:val="00803625"/>
    <w:pPr>
      <w:pageBreakBefore/>
      <w:spacing w:before="5040" w:line="520" w:lineRule="exact"/>
      <w:jc w:val="center"/>
    </w:pPr>
    <w:rPr>
      <w:b/>
      <w:bCs/>
      <w:sz w:val="36"/>
      <w:szCs w:val="36"/>
    </w:rPr>
  </w:style>
  <w:style w:type="paragraph" w:styleId="ListBullet2">
    <w:name w:val="List Bullet 2"/>
    <w:basedOn w:val="Normal"/>
    <w:autoRedefine/>
    <w:uiPriority w:val="99"/>
    <w:rsid w:val="00803625"/>
    <w:pPr>
      <w:numPr>
        <w:numId w:val="15"/>
      </w:numPr>
      <w:jc w:val="both"/>
    </w:pPr>
    <w:rPr>
      <w:rFonts w:ascii="Arial" w:hAnsi="Arial" w:cs="Arial"/>
      <w:lang w:val="en-GB" w:eastAsia="en-US"/>
    </w:rPr>
  </w:style>
  <w:style w:type="paragraph" w:styleId="ListBullet">
    <w:name w:val="List Bullet"/>
    <w:basedOn w:val="Normal"/>
    <w:autoRedefine/>
    <w:uiPriority w:val="99"/>
    <w:rsid w:val="003731BA"/>
    <w:pPr>
      <w:spacing w:before="120" w:after="120" w:line="240" w:lineRule="atLeast"/>
      <w:ind w:left="426"/>
      <w:jc w:val="both"/>
    </w:pPr>
    <w:rPr>
      <w:sz w:val="22"/>
      <w:szCs w:val="22"/>
      <w:lang w:val="bg-BG" w:eastAsia="en-US"/>
    </w:rPr>
  </w:style>
  <w:style w:type="paragraph" w:styleId="ListBullet3">
    <w:name w:val="List Bullet 3"/>
    <w:basedOn w:val="Normal"/>
    <w:autoRedefine/>
    <w:uiPriority w:val="99"/>
    <w:rsid w:val="00803625"/>
    <w:pPr>
      <w:numPr>
        <w:numId w:val="16"/>
      </w:numPr>
      <w:jc w:val="both"/>
    </w:pPr>
    <w:rPr>
      <w:rFonts w:ascii="Arial" w:hAnsi="Arial" w:cs="Arial"/>
      <w:lang w:val="en-GB" w:eastAsia="en-US"/>
    </w:rPr>
  </w:style>
  <w:style w:type="paragraph" w:customStyle="1" w:styleId="bullet-3">
    <w:name w:val="bullet-3"/>
    <w:basedOn w:val="Normal"/>
    <w:uiPriority w:val="99"/>
    <w:rsid w:val="00803625"/>
    <w:pPr>
      <w:widowControl w:val="0"/>
      <w:spacing w:before="240" w:line="240" w:lineRule="exact"/>
      <w:ind w:left="2212" w:hanging="284"/>
      <w:jc w:val="both"/>
    </w:pPr>
    <w:rPr>
      <w:rFonts w:ascii="Arial" w:hAnsi="Arial" w:cs="Arial"/>
      <w:sz w:val="24"/>
      <w:szCs w:val="24"/>
      <w:lang w:val="cs-CZ" w:eastAsia="de-DE"/>
    </w:rPr>
  </w:style>
  <w:style w:type="paragraph" w:styleId="BlockText">
    <w:name w:val="Block Text"/>
    <w:basedOn w:val="Normal"/>
    <w:uiPriority w:val="99"/>
    <w:rsid w:val="00803625"/>
    <w:pPr>
      <w:ind w:left="709" w:right="-567" w:hanging="709"/>
      <w:jc w:val="both"/>
    </w:pPr>
    <w:rPr>
      <w:rFonts w:ascii="Arial" w:hAnsi="Arial" w:cs="Arial"/>
      <w:sz w:val="22"/>
      <w:szCs w:val="22"/>
      <w:lang w:val="en-GB" w:eastAsia="de-DE"/>
    </w:rPr>
  </w:style>
  <w:style w:type="paragraph" w:styleId="TOC3">
    <w:name w:val="toc 3"/>
    <w:basedOn w:val="Normal"/>
    <w:next w:val="Normal"/>
    <w:autoRedefine/>
    <w:uiPriority w:val="99"/>
    <w:semiHidden/>
    <w:rsid w:val="00FD1B7A"/>
    <w:pPr>
      <w:tabs>
        <w:tab w:val="left" w:pos="851"/>
        <w:tab w:val="right" w:leader="dot" w:pos="10083"/>
      </w:tabs>
      <w:spacing w:before="120" w:after="120" w:line="240" w:lineRule="atLeast"/>
    </w:pPr>
    <w:rPr>
      <w:lang w:val="bg-BG" w:eastAsia="de-DE"/>
    </w:rPr>
  </w:style>
  <w:style w:type="paragraph" w:styleId="TOC4">
    <w:name w:val="toc 4"/>
    <w:basedOn w:val="Normal"/>
    <w:next w:val="Normal"/>
    <w:autoRedefine/>
    <w:uiPriority w:val="99"/>
    <w:semiHidden/>
    <w:rsid w:val="00ED29BB"/>
    <w:pPr>
      <w:tabs>
        <w:tab w:val="left" w:pos="1134"/>
        <w:tab w:val="right" w:leader="dot" w:pos="10081"/>
      </w:tabs>
      <w:spacing w:before="120" w:after="120" w:line="240" w:lineRule="atLeast"/>
      <w:ind w:left="1134"/>
    </w:pPr>
    <w:rPr>
      <w:sz w:val="18"/>
      <w:szCs w:val="18"/>
      <w:lang w:val="bg-BG" w:eastAsia="de-DE"/>
    </w:rPr>
  </w:style>
  <w:style w:type="paragraph" w:styleId="TOC5">
    <w:name w:val="toc 5"/>
    <w:basedOn w:val="Normal"/>
    <w:next w:val="Normal"/>
    <w:autoRedefine/>
    <w:uiPriority w:val="99"/>
    <w:semiHidden/>
    <w:rsid w:val="00803625"/>
    <w:pPr>
      <w:spacing w:line="360" w:lineRule="auto"/>
      <w:ind w:left="880"/>
    </w:pPr>
    <w:rPr>
      <w:rFonts w:ascii="Arial" w:hAnsi="Arial" w:cs="Arial"/>
      <w:sz w:val="22"/>
      <w:szCs w:val="22"/>
      <w:lang w:val="en-GB" w:eastAsia="de-DE"/>
    </w:rPr>
  </w:style>
  <w:style w:type="paragraph" w:styleId="TOC6">
    <w:name w:val="toc 6"/>
    <w:basedOn w:val="Normal"/>
    <w:next w:val="Normal"/>
    <w:autoRedefine/>
    <w:uiPriority w:val="99"/>
    <w:semiHidden/>
    <w:rsid w:val="00803625"/>
    <w:pPr>
      <w:spacing w:line="360" w:lineRule="auto"/>
      <w:ind w:left="1100"/>
    </w:pPr>
    <w:rPr>
      <w:rFonts w:ascii="Arial" w:hAnsi="Arial" w:cs="Arial"/>
      <w:sz w:val="22"/>
      <w:szCs w:val="22"/>
      <w:lang w:val="en-GB" w:eastAsia="de-DE"/>
    </w:rPr>
  </w:style>
  <w:style w:type="paragraph" w:styleId="TOC7">
    <w:name w:val="toc 7"/>
    <w:basedOn w:val="Normal"/>
    <w:next w:val="Normal"/>
    <w:autoRedefine/>
    <w:uiPriority w:val="99"/>
    <w:semiHidden/>
    <w:rsid w:val="00803625"/>
    <w:pPr>
      <w:spacing w:line="360" w:lineRule="auto"/>
      <w:ind w:left="1320"/>
    </w:pPr>
    <w:rPr>
      <w:rFonts w:ascii="Arial" w:hAnsi="Arial" w:cs="Arial"/>
      <w:sz w:val="22"/>
      <w:szCs w:val="22"/>
      <w:lang w:val="en-GB" w:eastAsia="de-DE"/>
    </w:rPr>
  </w:style>
  <w:style w:type="paragraph" w:styleId="TOC8">
    <w:name w:val="toc 8"/>
    <w:basedOn w:val="Normal"/>
    <w:next w:val="Normal"/>
    <w:autoRedefine/>
    <w:uiPriority w:val="99"/>
    <w:semiHidden/>
    <w:rsid w:val="00803625"/>
    <w:pPr>
      <w:spacing w:line="360" w:lineRule="auto"/>
      <w:ind w:left="1540"/>
    </w:pPr>
    <w:rPr>
      <w:rFonts w:ascii="Arial" w:hAnsi="Arial" w:cs="Arial"/>
      <w:sz w:val="22"/>
      <w:szCs w:val="22"/>
      <w:lang w:val="en-GB" w:eastAsia="de-DE"/>
    </w:rPr>
  </w:style>
  <w:style w:type="paragraph" w:styleId="TOC9">
    <w:name w:val="toc 9"/>
    <w:basedOn w:val="Normal"/>
    <w:next w:val="Normal"/>
    <w:autoRedefine/>
    <w:uiPriority w:val="99"/>
    <w:semiHidden/>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uiPriority w:val="99"/>
    <w:rsid w:val="00803625"/>
    <w:pPr>
      <w:tabs>
        <w:tab w:val="num" w:pos="360"/>
        <w:tab w:val="num" w:pos="432"/>
      </w:tabs>
      <w:spacing w:after="0"/>
      <w:ind w:left="510" w:hanging="510"/>
    </w:pPr>
  </w:style>
  <w:style w:type="paragraph" w:customStyle="1" w:styleId="AufzhlunggroerAbstand">
    <w:name w:val="Aufzählung großer Abstand"/>
    <w:basedOn w:val="Text0"/>
    <w:uiPriority w:val="99"/>
    <w:rsid w:val="00803625"/>
    <w:pPr>
      <w:numPr>
        <w:numId w:val="22"/>
      </w:numPr>
      <w:tabs>
        <w:tab w:val="clear" w:pos="510"/>
        <w:tab w:val="left" w:pos="397"/>
      </w:tabs>
      <w:ind w:left="397" w:hanging="397"/>
    </w:pPr>
  </w:style>
  <w:style w:type="paragraph" w:customStyle="1" w:styleId="Text0">
    <w:name w:val="Text"/>
    <w:basedOn w:val="Normal"/>
    <w:uiPriority w:val="99"/>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Normal"/>
    <w:uiPriority w:val="99"/>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Normal"/>
    <w:uiPriority w:val="99"/>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Normal"/>
    <w:next w:val="Text0"/>
    <w:uiPriority w:val="99"/>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Normal"/>
    <w:uiPriority w:val="99"/>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uiPriority w:val="99"/>
    <w:rsid w:val="00803625"/>
    <w:pPr>
      <w:jc w:val="center"/>
    </w:pPr>
    <w:rPr>
      <w:rFonts w:ascii="Helvetica 65 Medium" w:hAnsi="Helvetica 65 Medium" w:cs="Helvetica 65 Medium"/>
      <w:lang w:val="en-GB"/>
    </w:rPr>
  </w:style>
  <w:style w:type="paragraph" w:customStyle="1" w:styleId="Tabelle">
    <w:name w:val="Tabelle"/>
    <w:basedOn w:val="Text0"/>
    <w:uiPriority w:val="99"/>
    <w:rsid w:val="00803625"/>
    <w:pPr>
      <w:keepNext/>
      <w:keepLines/>
      <w:spacing w:before="66" w:after="66" w:line="265" w:lineRule="atLeast"/>
    </w:pPr>
    <w:rPr>
      <w:sz w:val="19"/>
      <w:szCs w:val="19"/>
      <w:lang w:val="de-DE"/>
    </w:rPr>
  </w:style>
  <w:style w:type="paragraph" w:customStyle="1" w:styleId="Formel">
    <w:name w:val="Formel"/>
    <w:basedOn w:val="Text0"/>
    <w:next w:val="Text0"/>
    <w:uiPriority w:val="99"/>
    <w:rsid w:val="00803625"/>
    <w:pPr>
      <w:tabs>
        <w:tab w:val="right" w:pos="6350"/>
      </w:tabs>
      <w:ind w:left="397"/>
    </w:pPr>
    <w:rPr>
      <w:lang w:val="de-DE"/>
    </w:rPr>
  </w:style>
  <w:style w:type="paragraph" w:customStyle="1" w:styleId="VariablendeklarationgroerAbstand">
    <w:name w:val="Variablendeklaration großer Abstand"/>
    <w:basedOn w:val="Bildunterschrift"/>
    <w:uiPriority w:val="99"/>
    <w:rsid w:val="00803625"/>
    <w:pPr>
      <w:tabs>
        <w:tab w:val="right" w:pos="1588"/>
        <w:tab w:val="left" w:pos="1985"/>
      </w:tabs>
      <w:ind w:left="1985" w:hanging="1985"/>
    </w:pPr>
  </w:style>
  <w:style w:type="paragraph" w:customStyle="1" w:styleId="Bildunterschrift">
    <w:name w:val="Bildunterschrift"/>
    <w:basedOn w:val="Tabellenberschrift"/>
    <w:next w:val="Text0"/>
    <w:uiPriority w:val="99"/>
    <w:rsid w:val="00803625"/>
    <w:pPr>
      <w:keepNext w:val="0"/>
      <w:spacing w:before="120" w:after="409"/>
    </w:pPr>
  </w:style>
  <w:style w:type="paragraph" w:customStyle="1" w:styleId="VariablendeklarationkleinerAbstand">
    <w:name w:val="Variablendeklaration kleiner Abstand"/>
    <w:basedOn w:val="VariablendeklarationgroerAbstand"/>
    <w:uiPriority w:val="99"/>
    <w:rsid w:val="00803625"/>
    <w:pPr>
      <w:spacing w:after="0"/>
    </w:pPr>
  </w:style>
  <w:style w:type="paragraph" w:customStyle="1" w:styleId="Bild">
    <w:name w:val="Bild"/>
    <w:basedOn w:val="Tabelle"/>
    <w:next w:val="Bildunterschrift"/>
    <w:uiPriority w:val="99"/>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uiPriority w:val="99"/>
    <w:rsid w:val="00803625"/>
    <w:pPr>
      <w:spacing w:after="0"/>
    </w:pPr>
  </w:style>
  <w:style w:type="paragraph" w:customStyle="1" w:styleId="AufzhlungErluterunggroerAbstand">
    <w:name w:val="Aufzählung &amp; Erläuterung großer Abstand"/>
    <w:basedOn w:val="Text0"/>
    <w:uiPriority w:val="99"/>
    <w:rsid w:val="00803625"/>
    <w:pPr>
      <w:tabs>
        <w:tab w:val="left" w:pos="397"/>
        <w:tab w:val="num" w:pos="615"/>
        <w:tab w:val="left" w:pos="3175"/>
      </w:tabs>
      <w:ind w:left="3175" w:hanging="3175"/>
    </w:pPr>
    <w:rPr>
      <w:lang w:val="de-DE"/>
    </w:rPr>
  </w:style>
  <w:style w:type="paragraph" w:customStyle="1" w:styleId="Verfasser">
    <w:name w:val="Verfasser"/>
    <w:basedOn w:val="Text0"/>
    <w:next w:val="Heading1"/>
    <w:uiPriority w:val="99"/>
    <w:rsid w:val="00803625"/>
    <w:pPr>
      <w:spacing w:before="85"/>
      <w:ind w:left="-1191"/>
    </w:pPr>
    <w:rPr>
      <w:lang w:val="de-DE"/>
    </w:rPr>
  </w:style>
  <w:style w:type="paragraph" w:customStyle="1" w:styleId="Verzeichnisberschrift">
    <w:name w:val="Verzeichnisüberschrift"/>
    <w:basedOn w:val="TOC1"/>
    <w:uiPriority w:val="99"/>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uiPriority w:val="99"/>
    <w:rsid w:val="00803625"/>
    <w:rPr>
      <w:lang w:val="de-DE"/>
    </w:rPr>
  </w:style>
  <w:style w:type="paragraph" w:customStyle="1" w:styleId="Variablendeklaration11ptkleinerAbstand">
    <w:name w:val="Variablendeklaration 11pt kleiner Abstand"/>
    <w:basedOn w:val="Variablendeklaration11ptgroerAbstand"/>
    <w:uiPriority w:val="99"/>
    <w:rsid w:val="00803625"/>
    <w:pPr>
      <w:spacing w:after="0"/>
    </w:pPr>
  </w:style>
  <w:style w:type="paragraph" w:customStyle="1" w:styleId="Variablendeklaration11ptgroerAbstand">
    <w:name w:val="Variablendeklaration 11 pt großer Abstand"/>
    <w:basedOn w:val="Text0"/>
    <w:uiPriority w:val="99"/>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uiPriority w:val="99"/>
    <w:rsid w:val="00803625"/>
    <w:pPr>
      <w:tabs>
        <w:tab w:val="clear" w:pos="3175"/>
        <w:tab w:val="right" w:pos="6747"/>
      </w:tabs>
      <w:ind w:left="397" w:right="3175" w:hanging="397"/>
    </w:pPr>
  </w:style>
  <w:style w:type="paragraph" w:customStyle="1" w:styleId="Seitennummerierung">
    <w:name w:val="Seitennummerierung"/>
    <w:basedOn w:val="Header"/>
    <w:uiPriority w:val="99"/>
    <w:rsid w:val="00803625"/>
    <w:pPr>
      <w:tabs>
        <w:tab w:val="clear" w:pos="709"/>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uiPriority w:val="99"/>
    <w:rsid w:val="00803625"/>
    <w:rPr>
      <w:rFonts w:ascii="Helvetica 65 Medium" w:hAnsi="Helvetica 65 Medium" w:cs="Helvetica 65 Medium"/>
    </w:rPr>
  </w:style>
  <w:style w:type="paragraph" w:customStyle="1" w:styleId="ausgerckterTextnormal">
    <w:name w:val="ausgerückter Text (normal)"/>
    <w:basedOn w:val="Text0"/>
    <w:uiPriority w:val="99"/>
    <w:rsid w:val="00803625"/>
    <w:pPr>
      <w:ind w:left="-1191"/>
    </w:pPr>
    <w:rPr>
      <w:lang w:val="de-DE"/>
    </w:rPr>
  </w:style>
  <w:style w:type="paragraph" w:customStyle="1" w:styleId="Leerzeile">
    <w:name w:val="Leerzeile"/>
    <w:basedOn w:val="Normal"/>
    <w:next w:val="Text0"/>
    <w:uiPriority w:val="99"/>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Normal"/>
    <w:uiPriority w:val="99"/>
    <w:rsid w:val="00803625"/>
    <w:rPr>
      <w:spacing w:val="4"/>
      <w:sz w:val="26"/>
      <w:szCs w:val="26"/>
      <w:lang w:val="de-DE" w:eastAsia="de-DE"/>
    </w:rPr>
  </w:style>
  <w:style w:type="paragraph" w:customStyle="1" w:styleId="berschrift1Light">
    <w:name w:val="Überschrift 1 (Light)"/>
    <w:basedOn w:val="Heading1"/>
    <w:uiPriority w:val="99"/>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Heading3"/>
    <w:uiPriority w:val="99"/>
    <w:rsid w:val="00803625"/>
    <w:pPr>
      <w:numPr>
        <w:ilvl w:val="2"/>
        <w:numId w:val="17"/>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Heading4"/>
    <w:uiPriority w:val="99"/>
    <w:rsid w:val="00803625"/>
    <w:pPr>
      <w:numPr>
        <w:ilvl w:val="2"/>
        <w:numId w:val="19"/>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uiPriority w:val="99"/>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Heading2"/>
    <w:uiPriority w:val="99"/>
    <w:rsid w:val="00803625"/>
    <w:pPr>
      <w:numPr>
        <w:ilvl w:val="1"/>
        <w:numId w:val="17"/>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uiPriority w:val="99"/>
    <w:rsid w:val="00803625"/>
    <w:pPr>
      <w:numPr>
        <w:ilvl w:val="2"/>
        <w:numId w:val="23"/>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uiPriority w:val="99"/>
    <w:rsid w:val="00803625"/>
    <w:pPr>
      <w:ind w:left="1843" w:hanging="709"/>
    </w:pPr>
    <w:rPr>
      <w:rFonts w:ascii="Times New Roman" w:hAnsi="Times New Roman" w:cs="Times New Roman"/>
      <w:lang w:eastAsia="en-US"/>
    </w:rPr>
  </w:style>
  <w:style w:type="paragraph" w:customStyle="1" w:styleId="EB-U-NR">
    <w:name w:val="EB-U-NR"/>
    <w:basedOn w:val="EB-TEXT"/>
    <w:uiPriority w:val="99"/>
    <w:rsid w:val="00803625"/>
    <w:pPr>
      <w:ind w:left="1559" w:hanging="567"/>
    </w:pPr>
    <w:rPr>
      <w:rFonts w:ascii="Times New Roman" w:hAnsi="Times New Roman" w:cs="Times New Roman"/>
      <w:lang w:eastAsia="en-US"/>
    </w:rPr>
  </w:style>
  <w:style w:type="character" w:customStyle="1" w:styleId="DONOTTRANSLATE">
    <w:name w:val="DO_NOT_TRANSLATE"/>
    <w:uiPriority w:val="99"/>
    <w:rsid w:val="00803625"/>
    <w:rPr>
      <w:rFonts w:ascii="Courier New" w:hAnsi="Courier New" w:cs="Courier New"/>
      <w:noProof/>
      <w:color w:val="800000"/>
    </w:rPr>
  </w:style>
  <w:style w:type="paragraph" w:customStyle="1" w:styleId="40">
    <w:name w:val="4"/>
    <w:basedOn w:val="text-3mezera"/>
    <w:uiPriority w:val="99"/>
    <w:rsid w:val="00803625"/>
    <w:pPr>
      <w:widowControl/>
      <w:spacing w:before="0" w:line="240" w:lineRule="auto"/>
    </w:pPr>
    <w:rPr>
      <w:lang w:val="en-GB"/>
    </w:rPr>
  </w:style>
  <w:style w:type="paragraph" w:customStyle="1" w:styleId="BulletList">
    <w:name w:val="Bullet List"/>
    <w:basedOn w:val="BodyText"/>
    <w:uiPriority w:val="99"/>
    <w:rsid w:val="00803625"/>
    <w:pPr>
      <w:numPr>
        <w:numId w:val="20"/>
      </w:numPr>
      <w:tabs>
        <w:tab w:val="num" w:pos="851"/>
      </w:tabs>
      <w:spacing w:after="120"/>
      <w:ind w:left="851" w:hanging="491"/>
      <w:jc w:val="both"/>
    </w:pPr>
    <w:rPr>
      <w:lang w:val="en-GB" w:eastAsia="de-DE"/>
    </w:rPr>
  </w:style>
  <w:style w:type="paragraph" w:styleId="ListContinue">
    <w:name w:val="List Continue"/>
    <w:basedOn w:val="Normal"/>
    <w:uiPriority w:val="99"/>
    <w:rsid w:val="00803625"/>
    <w:pPr>
      <w:keepLines/>
      <w:numPr>
        <w:numId w:val="24"/>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Normal"/>
    <w:uiPriority w:val="99"/>
    <w:rsid w:val="00803625"/>
    <w:pPr>
      <w:jc w:val="both"/>
    </w:pPr>
    <w:rPr>
      <w:rFonts w:ascii="Arial" w:hAnsi="Arial" w:cs="Arial"/>
      <w:b/>
      <w:bCs/>
      <w:caps/>
      <w:color w:val="000000"/>
      <w:sz w:val="22"/>
      <w:szCs w:val="22"/>
      <w:lang w:val="en-GB" w:eastAsia="en-US"/>
    </w:rPr>
  </w:style>
  <w:style w:type="paragraph" w:customStyle="1" w:styleId="abcs">
    <w:name w:val="abcs"/>
    <w:basedOn w:val="Normal"/>
    <w:uiPriority w:val="99"/>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Normal"/>
    <w:uiPriority w:val="99"/>
    <w:rsid w:val="00803625"/>
    <w:pPr>
      <w:tabs>
        <w:tab w:val="left" w:pos="709"/>
      </w:tabs>
    </w:pPr>
    <w:rPr>
      <w:rFonts w:ascii="Tahoma" w:hAnsi="Tahoma" w:cs="Tahoma"/>
      <w:sz w:val="24"/>
      <w:szCs w:val="24"/>
      <w:lang w:val="pl-PL" w:eastAsia="pl-PL"/>
    </w:rPr>
  </w:style>
  <w:style w:type="paragraph" w:customStyle="1" w:styleId="a">
    <w:name w:val="Стил"/>
    <w:uiPriority w:val="99"/>
    <w:rsid w:val="00C871D1"/>
    <w:pPr>
      <w:widowControl w:val="0"/>
      <w:numPr>
        <w:numId w:val="23"/>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Normal"/>
    <w:uiPriority w:val="99"/>
    <w:rsid w:val="00C871D1"/>
    <w:pPr>
      <w:numPr>
        <w:numId w:val="21"/>
      </w:numPr>
      <w:spacing w:before="120" w:line="360" w:lineRule="auto"/>
      <w:jc w:val="both"/>
    </w:pPr>
    <w:rPr>
      <w:sz w:val="24"/>
      <w:szCs w:val="24"/>
      <w:lang w:val="bg-BG" w:eastAsia="en-US"/>
    </w:rPr>
  </w:style>
  <w:style w:type="paragraph" w:customStyle="1" w:styleId="CharCharCharChar">
    <w:name w:val="Char Char Char Char"/>
    <w:basedOn w:val="Normal"/>
    <w:uiPriority w:val="99"/>
    <w:rsid w:val="00C871D1"/>
    <w:pPr>
      <w:tabs>
        <w:tab w:val="left" w:pos="709"/>
      </w:tabs>
    </w:pPr>
    <w:rPr>
      <w:rFonts w:ascii="Tahoma" w:hAnsi="Tahoma" w:cs="Tahoma"/>
      <w:sz w:val="24"/>
      <w:szCs w:val="24"/>
      <w:lang w:val="pl-PL" w:eastAsia="pl-PL"/>
    </w:rPr>
  </w:style>
  <w:style w:type="paragraph" w:customStyle="1" w:styleId="Style">
    <w:name w:val="Style"/>
    <w:uiPriority w:val="99"/>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Normal"/>
    <w:uiPriority w:val="99"/>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Normal"/>
    <w:uiPriority w:val="99"/>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Normal"/>
    <w:uiPriority w:val="99"/>
    <w:rsid w:val="00C871D1"/>
    <w:pPr>
      <w:tabs>
        <w:tab w:val="left" w:pos="709"/>
      </w:tabs>
    </w:pPr>
    <w:rPr>
      <w:rFonts w:ascii="Tahoma" w:hAnsi="Tahoma" w:cs="Tahoma"/>
      <w:sz w:val="24"/>
      <w:szCs w:val="24"/>
      <w:lang w:val="pl-PL" w:eastAsia="pl-PL"/>
    </w:rPr>
  </w:style>
  <w:style w:type="paragraph" w:customStyle="1" w:styleId="a3">
    <w:name w:val="Знак"/>
    <w:basedOn w:val="Normal"/>
    <w:uiPriority w:val="99"/>
    <w:rsid w:val="00C871D1"/>
    <w:pPr>
      <w:tabs>
        <w:tab w:val="left" w:pos="709"/>
      </w:tabs>
    </w:pPr>
    <w:rPr>
      <w:rFonts w:ascii="Tahoma" w:hAnsi="Tahoma" w:cs="Tahoma"/>
      <w:sz w:val="24"/>
      <w:szCs w:val="24"/>
      <w:lang w:val="pl-PL" w:eastAsia="pl-PL"/>
    </w:rPr>
  </w:style>
  <w:style w:type="paragraph" w:customStyle="1" w:styleId="ACLevel1">
    <w:name w:val="AC Level 1"/>
    <w:basedOn w:val="Normal"/>
    <w:uiPriority w:val="99"/>
    <w:rsid w:val="00C871D1"/>
    <w:pPr>
      <w:numPr>
        <w:numId w:val="25"/>
      </w:numPr>
      <w:spacing w:after="240"/>
      <w:jc w:val="both"/>
      <w:outlineLvl w:val="0"/>
    </w:pPr>
    <w:rPr>
      <w:sz w:val="24"/>
      <w:szCs w:val="24"/>
      <w:lang w:val="en-IE" w:eastAsia="en-US"/>
    </w:rPr>
  </w:style>
  <w:style w:type="paragraph" w:customStyle="1" w:styleId="ACLevel2">
    <w:name w:val="AC Level 2"/>
    <w:basedOn w:val="Normal"/>
    <w:uiPriority w:val="99"/>
    <w:rsid w:val="00C871D1"/>
    <w:pPr>
      <w:numPr>
        <w:ilvl w:val="1"/>
        <w:numId w:val="25"/>
      </w:numPr>
      <w:spacing w:after="240"/>
      <w:jc w:val="both"/>
      <w:outlineLvl w:val="1"/>
    </w:pPr>
    <w:rPr>
      <w:sz w:val="24"/>
      <w:szCs w:val="24"/>
      <w:lang w:val="en-IE" w:eastAsia="en-US"/>
    </w:rPr>
  </w:style>
  <w:style w:type="paragraph" w:customStyle="1" w:styleId="ACLevel3">
    <w:name w:val="AC Level 3"/>
    <w:basedOn w:val="Normal"/>
    <w:uiPriority w:val="99"/>
    <w:rsid w:val="00C871D1"/>
    <w:pPr>
      <w:numPr>
        <w:ilvl w:val="2"/>
        <w:numId w:val="25"/>
      </w:numPr>
      <w:spacing w:after="240"/>
      <w:jc w:val="both"/>
      <w:outlineLvl w:val="2"/>
    </w:pPr>
    <w:rPr>
      <w:sz w:val="24"/>
      <w:szCs w:val="24"/>
      <w:lang w:val="en-IE" w:eastAsia="en-US"/>
    </w:rPr>
  </w:style>
  <w:style w:type="paragraph" w:customStyle="1" w:styleId="ACLevel4">
    <w:name w:val="AC Level 4"/>
    <w:basedOn w:val="Normal"/>
    <w:uiPriority w:val="99"/>
    <w:rsid w:val="00C871D1"/>
    <w:pPr>
      <w:numPr>
        <w:ilvl w:val="3"/>
        <w:numId w:val="25"/>
      </w:numPr>
      <w:spacing w:after="240"/>
      <w:jc w:val="both"/>
      <w:outlineLvl w:val="3"/>
    </w:pPr>
    <w:rPr>
      <w:sz w:val="24"/>
      <w:szCs w:val="24"/>
      <w:lang w:val="en-IE" w:eastAsia="en-US"/>
    </w:rPr>
  </w:style>
  <w:style w:type="paragraph" w:customStyle="1" w:styleId="ACLevel5">
    <w:name w:val="AC Level 5"/>
    <w:basedOn w:val="Normal"/>
    <w:uiPriority w:val="99"/>
    <w:rsid w:val="00C871D1"/>
    <w:pPr>
      <w:numPr>
        <w:ilvl w:val="4"/>
        <w:numId w:val="25"/>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Normal"/>
    <w:uiPriority w:val="99"/>
    <w:rsid w:val="00C871D1"/>
    <w:pPr>
      <w:tabs>
        <w:tab w:val="left" w:pos="709"/>
      </w:tabs>
    </w:pPr>
    <w:rPr>
      <w:rFonts w:ascii="Tahoma" w:hAnsi="Tahoma" w:cs="Tahoma"/>
      <w:sz w:val="24"/>
      <w:szCs w:val="24"/>
      <w:lang w:val="pl-PL" w:eastAsia="pl-PL"/>
    </w:rPr>
  </w:style>
  <w:style w:type="paragraph" w:customStyle="1" w:styleId="clauseindent">
    <w:name w:val="clauseindent"/>
    <w:basedOn w:val="Normal"/>
    <w:uiPriority w:val="99"/>
    <w:rsid w:val="00C871D1"/>
    <w:pPr>
      <w:spacing w:after="240"/>
      <w:ind w:left="851"/>
      <w:jc w:val="both"/>
    </w:pPr>
    <w:rPr>
      <w:sz w:val="24"/>
      <w:szCs w:val="24"/>
      <w:lang w:val="bg-BG"/>
    </w:rPr>
  </w:style>
  <w:style w:type="character" w:customStyle="1" w:styleId="ldefbck">
    <w:name w:val="ldefbck"/>
    <w:uiPriority w:val="99"/>
    <w:rsid w:val="00C871D1"/>
  </w:style>
  <w:style w:type="paragraph" w:customStyle="1" w:styleId="CharCharCharCharCharCharChar">
    <w:name w:val="Char Char Char Char Char Char Char"/>
    <w:basedOn w:val="Normal"/>
    <w:uiPriority w:val="99"/>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Normal"/>
    <w:uiPriority w:val="99"/>
    <w:rsid w:val="00C871D1"/>
    <w:pPr>
      <w:tabs>
        <w:tab w:val="left" w:pos="709"/>
      </w:tabs>
    </w:pPr>
    <w:rPr>
      <w:rFonts w:ascii="Tahoma" w:hAnsi="Tahoma" w:cs="Tahoma"/>
      <w:sz w:val="24"/>
      <w:szCs w:val="24"/>
      <w:lang w:val="pl-PL" w:eastAsia="pl-PL"/>
    </w:rPr>
  </w:style>
  <w:style w:type="character" w:customStyle="1" w:styleId="CharChar3">
    <w:name w:val="Char Char3"/>
    <w:uiPriority w:val="99"/>
    <w:rsid w:val="00C871D1"/>
    <w:rPr>
      <w:rFonts w:ascii="Tahoma" w:hAnsi="Tahoma" w:cs="Tahoma"/>
      <w:sz w:val="24"/>
      <w:szCs w:val="24"/>
      <w:lang w:val="bg-BG" w:eastAsia="en-US"/>
    </w:rPr>
  </w:style>
  <w:style w:type="paragraph" w:styleId="EndnoteText">
    <w:name w:val="endnote text"/>
    <w:basedOn w:val="Normal"/>
    <w:link w:val="EndnoteTextChar"/>
    <w:uiPriority w:val="99"/>
    <w:semiHidden/>
    <w:rsid w:val="00C871D1"/>
    <w:rPr>
      <w:lang w:val="en-US"/>
    </w:rPr>
  </w:style>
  <w:style w:type="character" w:customStyle="1" w:styleId="EndnoteTextChar">
    <w:name w:val="Endnote Text Char"/>
    <w:basedOn w:val="DefaultParagraphFont"/>
    <w:link w:val="EndnoteText"/>
    <w:uiPriority w:val="99"/>
    <w:locked/>
    <w:rsid w:val="00C871D1"/>
    <w:rPr>
      <w:lang w:val="en-US"/>
    </w:rPr>
  </w:style>
  <w:style w:type="character" w:customStyle="1" w:styleId="CharChar6">
    <w:name w:val="Char Char6"/>
    <w:uiPriority w:val="99"/>
    <w:rsid w:val="00C871D1"/>
    <w:rPr>
      <w:lang w:val="en-US" w:eastAsia="bg-BG"/>
    </w:rPr>
  </w:style>
  <w:style w:type="character" w:styleId="EndnoteReference">
    <w:name w:val="endnote reference"/>
    <w:basedOn w:val="DefaultParagraphFont"/>
    <w:uiPriority w:val="99"/>
    <w:semiHidden/>
    <w:rsid w:val="00C871D1"/>
    <w:rPr>
      <w:vertAlign w:val="superscript"/>
    </w:rPr>
  </w:style>
  <w:style w:type="paragraph" w:customStyle="1" w:styleId="BodyText21">
    <w:name w:val="Body Text 21"/>
    <w:basedOn w:val="Normal"/>
    <w:uiPriority w:val="99"/>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uiPriority w:val="99"/>
    <w:semiHidden/>
    <w:rsid w:val="00C871D1"/>
    <w:rPr>
      <w:lang w:val="en-US" w:eastAsia="bg-BG"/>
    </w:rPr>
  </w:style>
  <w:style w:type="paragraph" w:customStyle="1" w:styleId="Annexetitle">
    <w:name w:val="Annexe_title"/>
    <w:basedOn w:val="Heading1"/>
    <w:next w:val="Normal"/>
    <w:autoRedefine/>
    <w:uiPriority w:val="99"/>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uiPriority w:val="99"/>
    <w:semiHidden/>
    <w:rsid w:val="00C871D1"/>
    <w:rPr>
      <w:lang w:val="en-US" w:eastAsia="bg-BG"/>
    </w:rPr>
  </w:style>
  <w:style w:type="paragraph" w:customStyle="1" w:styleId="2">
    <w:name w:val="Стил2"/>
    <w:basedOn w:val="BodyText"/>
    <w:link w:val="20"/>
    <w:uiPriority w:val="99"/>
    <w:rsid w:val="00C871D1"/>
    <w:pPr>
      <w:tabs>
        <w:tab w:val="left" w:pos="851"/>
      </w:tabs>
      <w:spacing w:before="120" w:after="120" w:line="240" w:lineRule="atLeast"/>
      <w:ind w:right="22"/>
      <w:jc w:val="both"/>
    </w:pPr>
  </w:style>
  <w:style w:type="character" w:customStyle="1" w:styleId="20">
    <w:name w:val="Стил2 Знак"/>
    <w:link w:val="2"/>
    <w:uiPriority w:val="99"/>
    <w:locked/>
    <w:rsid w:val="00C871D1"/>
    <w:rPr>
      <w:sz w:val="24"/>
      <w:szCs w:val="24"/>
    </w:rPr>
  </w:style>
  <w:style w:type="paragraph" w:customStyle="1" w:styleId="TimesNewRoman12004c">
    <w:name w:val="Стил Основен текст + Times New Roman 12 пкт Отдясно:  004 cм П..."/>
    <w:basedOn w:val="BodyText"/>
    <w:uiPriority w:val="99"/>
    <w:rsid w:val="00C871D1"/>
    <w:pPr>
      <w:spacing w:before="120" w:after="120" w:line="240" w:lineRule="atLeast"/>
      <w:ind w:right="22"/>
      <w:jc w:val="both"/>
    </w:pPr>
  </w:style>
  <w:style w:type="paragraph" w:customStyle="1" w:styleId="CM20">
    <w:name w:val="CM20"/>
    <w:basedOn w:val="Default"/>
    <w:next w:val="Default"/>
    <w:uiPriority w:val="99"/>
    <w:rsid w:val="00AA6F4D"/>
    <w:pPr>
      <w:widowControl w:val="0"/>
    </w:pPr>
    <w:rPr>
      <w:rFonts w:ascii="Fd17175" w:hAnsi="Fd17175" w:cs="Fd17175"/>
      <w:color w:val="auto"/>
      <w:lang w:val="bg-BG" w:eastAsia="bg-BG"/>
    </w:rPr>
  </w:style>
  <w:style w:type="paragraph" w:customStyle="1" w:styleId="CM21">
    <w:name w:val="CM21"/>
    <w:basedOn w:val="Default"/>
    <w:next w:val="Default"/>
    <w:uiPriority w:val="99"/>
    <w:rsid w:val="00AA6F4D"/>
    <w:pPr>
      <w:widowControl w:val="0"/>
    </w:pPr>
    <w:rPr>
      <w:rFonts w:ascii="Fd17175" w:hAnsi="Fd17175" w:cs="Fd17175"/>
      <w:color w:val="auto"/>
      <w:lang w:val="bg-BG" w:eastAsia="bg-BG"/>
    </w:rPr>
  </w:style>
  <w:style w:type="paragraph" w:customStyle="1" w:styleId="CM22">
    <w:name w:val="CM22"/>
    <w:basedOn w:val="Default"/>
    <w:next w:val="Default"/>
    <w:uiPriority w:val="99"/>
    <w:rsid w:val="00AA6F4D"/>
    <w:pPr>
      <w:widowControl w:val="0"/>
    </w:pPr>
    <w:rPr>
      <w:rFonts w:ascii="Fd17175" w:hAnsi="Fd17175" w:cs="Fd17175"/>
      <w:color w:val="auto"/>
      <w:lang w:val="bg-BG" w:eastAsia="bg-BG"/>
    </w:rPr>
  </w:style>
  <w:style w:type="paragraph" w:customStyle="1" w:styleId="CM3">
    <w:name w:val="CM3"/>
    <w:basedOn w:val="Default"/>
    <w:next w:val="Default"/>
    <w:uiPriority w:val="99"/>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uiPriority w:val="99"/>
    <w:rsid w:val="00AA6F4D"/>
    <w:pPr>
      <w:widowControl w:val="0"/>
    </w:pPr>
    <w:rPr>
      <w:rFonts w:ascii="Fd17175" w:hAnsi="Fd17175" w:cs="Fd17175"/>
      <w:color w:val="auto"/>
      <w:lang w:val="bg-BG" w:eastAsia="bg-BG"/>
    </w:rPr>
  </w:style>
  <w:style w:type="paragraph" w:customStyle="1" w:styleId="CM6">
    <w:name w:val="CM6"/>
    <w:basedOn w:val="Default"/>
    <w:next w:val="Default"/>
    <w:uiPriority w:val="99"/>
    <w:rsid w:val="00AA6F4D"/>
    <w:pPr>
      <w:widowControl w:val="0"/>
    </w:pPr>
    <w:rPr>
      <w:rFonts w:ascii="Fd17175" w:hAnsi="Fd17175" w:cs="Fd17175"/>
      <w:color w:val="auto"/>
      <w:lang w:val="bg-BG" w:eastAsia="bg-BG"/>
    </w:rPr>
  </w:style>
  <w:style w:type="paragraph" w:customStyle="1" w:styleId="CM7">
    <w:name w:val="CM7"/>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uiPriority w:val="99"/>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uiPriority w:val="99"/>
    <w:rsid w:val="00AA6F4D"/>
    <w:pPr>
      <w:widowControl w:val="0"/>
    </w:pPr>
    <w:rPr>
      <w:rFonts w:ascii="Fd17175" w:hAnsi="Fd17175" w:cs="Fd17175"/>
      <w:color w:val="auto"/>
      <w:lang w:val="bg-BG" w:eastAsia="bg-BG"/>
    </w:rPr>
  </w:style>
  <w:style w:type="paragraph" w:customStyle="1" w:styleId="CM23">
    <w:name w:val="CM23"/>
    <w:basedOn w:val="Default"/>
    <w:next w:val="Default"/>
    <w:uiPriority w:val="99"/>
    <w:rsid w:val="00AA6F4D"/>
    <w:pPr>
      <w:widowControl w:val="0"/>
    </w:pPr>
    <w:rPr>
      <w:rFonts w:ascii="Fd17175" w:hAnsi="Fd17175" w:cs="Fd17175"/>
      <w:color w:val="auto"/>
      <w:lang w:val="bg-BG" w:eastAsia="bg-BG"/>
    </w:rPr>
  </w:style>
  <w:style w:type="paragraph" w:customStyle="1" w:styleId="CM11">
    <w:name w:val="CM11"/>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uiPriority w:val="99"/>
    <w:rsid w:val="00AA6F4D"/>
    <w:pPr>
      <w:widowControl w:val="0"/>
    </w:pPr>
    <w:rPr>
      <w:rFonts w:ascii="Fd17175" w:hAnsi="Fd17175" w:cs="Fd17175"/>
      <w:color w:val="auto"/>
      <w:lang w:val="bg-BG" w:eastAsia="bg-BG"/>
    </w:rPr>
  </w:style>
  <w:style w:type="paragraph" w:customStyle="1" w:styleId="CM15">
    <w:name w:val="CM15"/>
    <w:basedOn w:val="Default"/>
    <w:next w:val="Default"/>
    <w:uiPriority w:val="99"/>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uiPriority w:val="99"/>
    <w:rsid w:val="00AA6F4D"/>
    <w:pPr>
      <w:widowControl w:val="0"/>
    </w:pPr>
    <w:rPr>
      <w:rFonts w:ascii="Fd17175" w:hAnsi="Fd17175" w:cs="Fd17175"/>
      <w:color w:val="auto"/>
      <w:lang w:val="bg-BG" w:eastAsia="bg-BG"/>
    </w:rPr>
  </w:style>
  <w:style w:type="paragraph" w:customStyle="1" w:styleId="CM18">
    <w:name w:val="CM18"/>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uiPriority w:val="99"/>
    <w:rsid w:val="00AA6F4D"/>
    <w:pPr>
      <w:widowControl w:val="0"/>
    </w:pPr>
    <w:rPr>
      <w:rFonts w:ascii="Fd17175" w:hAnsi="Fd17175" w:cs="Fd17175"/>
      <w:color w:val="auto"/>
      <w:lang w:val="bg-BG" w:eastAsia="bg-BG"/>
    </w:rPr>
  </w:style>
  <w:style w:type="paragraph" w:customStyle="1" w:styleId="CM30">
    <w:name w:val="CM30"/>
    <w:basedOn w:val="Default"/>
    <w:next w:val="Default"/>
    <w:uiPriority w:val="99"/>
    <w:rsid w:val="00AA6F4D"/>
    <w:pPr>
      <w:widowControl w:val="0"/>
    </w:pPr>
    <w:rPr>
      <w:rFonts w:ascii="TTE23B4728t00" w:hAnsi="TTE23B4728t00" w:cs="TTE23B4728t00"/>
      <w:color w:val="auto"/>
      <w:lang w:val="bg-BG" w:eastAsia="bg-BG"/>
    </w:rPr>
  </w:style>
  <w:style w:type="character" w:customStyle="1" w:styleId="FontStyle36">
    <w:name w:val="Font Style36"/>
    <w:uiPriority w:val="99"/>
    <w:rsid w:val="00AA6F4D"/>
    <w:rPr>
      <w:rFonts w:ascii="Times New Roman" w:hAnsi="Times New Roman" w:cs="Times New Roman"/>
      <w:b/>
      <w:bCs/>
      <w:i/>
      <w:iCs/>
      <w:sz w:val="22"/>
      <w:szCs w:val="22"/>
    </w:rPr>
  </w:style>
  <w:style w:type="paragraph" w:customStyle="1" w:styleId="Revision1">
    <w:name w:val="Revision1"/>
    <w:hidden/>
    <w:uiPriority w:val="99"/>
    <w:semiHidden/>
    <w:rsid w:val="00AA6F4D"/>
    <w:rPr>
      <w:rFonts w:ascii="Calibri" w:hAnsi="Calibri" w:cs="Calibri"/>
    </w:rPr>
  </w:style>
  <w:style w:type="character" w:styleId="LineNumber">
    <w:name w:val="line number"/>
    <w:basedOn w:val="DefaultParagraphFont"/>
    <w:uiPriority w:val="99"/>
    <w:rsid w:val="00E8004F"/>
  </w:style>
  <w:style w:type="paragraph" w:customStyle="1" w:styleId="CharChar20">
    <w:name w:val="Char Char2 Знак Знак"/>
    <w:basedOn w:val="Normal"/>
    <w:uiPriority w:val="99"/>
    <w:rsid w:val="00636C13"/>
    <w:pPr>
      <w:tabs>
        <w:tab w:val="left" w:pos="709"/>
      </w:tabs>
    </w:pPr>
    <w:rPr>
      <w:rFonts w:ascii="Tahoma" w:hAnsi="Tahoma" w:cs="Tahoma"/>
      <w:sz w:val="24"/>
      <w:szCs w:val="24"/>
      <w:lang w:val="pl-PL" w:eastAsia="pl-PL"/>
    </w:rPr>
  </w:style>
  <w:style w:type="paragraph" w:customStyle="1" w:styleId="H2">
    <w:name w:val="H2"/>
    <w:basedOn w:val="Normal"/>
    <w:next w:val="Normal"/>
    <w:uiPriority w:val="99"/>
    <w:rsid w:val="005D3AB3"/>
    <w:pPr>
      <w:keepNext/>
      <w:spacing w:before="100" w:after="100"/>
      <w:outlineLvl w:val="2"/>
    </w:pPr>
    <w:rPr>
      <w:b/>
      <w:bCs/>
      <w:sz w:val="36"/>
      <w:szCs w:val="36"/>
      <w:lang w:val="fr-FR" w:eastAsia="en-US"/>
    </w:rPr>
  </w:style>
  <w:style w:type="character" w:customStyle="1" w:styleId="FontStyle11">
    <w:name w:val="Font Style11"/>
    <w:uiPriority w:val="99"/>
    <w:rsid w:val="000E7E5D"/>
    <w:rPr>
      <w:rFonts w:ascii="Times New Roman" w:hAnsi="Times New Roman" w:cs="Times New Roman"/>
      <w:b/>
      <w:bCs/>
      <w:sz w:val="20"/>
      <w:szCs w:val="20"/>
    </w:rPr>
  </w:style>
  <w:style w:type="paragraph" w:customStyle="1" w:styleId="Char2">
    <w:name w:val="Char2"/>
    <w:basedOn w:val="Normal"/>
    <w:uiPriority w:val="99"/>
    <w:rsid w:val="00F64BB2"/>
    <w:pPr>
      <w:tabs>
        <w:tab w:val="left" w:pos="709"/>
      </w:tabs>
    </w:pPr>
    <w:rPr>
      <w:rFonts w:ascii="Tahoma" w:hAnsi="Tahoma" w:cs="Tahoma"/>
      <w:sz w:val="24"/>
      <w:szCs w:val="24"/>
      <w:lang w:val="pl-PL" w:eastAsia="pl-PL"/>
    </w:rPr>
  </w:style>
  <w:style w:type="character" w:customStyle="1" w:styleId="FontStyle29">
    <w:name w:val="Font Style29"/>
    <w:uiPriority w:val="99"/>
    <w:rsid w:val="002C3501"/>
    <w:rPr>
      <w:rFonts w:ascii="Times New Roman" w:hAnsi="Times New Roman" w:cs="Times New Roman"/>
      <w:sz w:val="22"/>
      <w:szCs w:val="22"/>
    </w:rPr>
  </w:style>
  <w:style w:type="paragraph" w:customStyle="1" w:styleId="NormalWeb1">
    <w:name w:val="Normal (Web)1"/>
    <w:basedOn w:val="Default"/>
    <w:next w:val="Default"/>
    <w:uiPriority w:val="99"/>
    <w:rsid w:val="004E547E"/>
    <w:pPr>
      <w:spacing w:before="120"/>
    </w:pPr>
    <w:rPr>
      <w:color w:val="auto"/>
    </w:rPr>
  </w:style>
  <w:style w:type="paragraph" w:customStyle="1" w:styleId="CharCharChar1">
    <w:name w:val="Char Char Char Знак Знак"/>
    <w:basedOn w:val="Normal"/>
    <w:uiPriority w:val="99"/>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uiPriority w:val="99"/>
    <w:rsid w:val="004E547E"/>
    <w:pPr>
      <w:spacing w:after="240"/>
    </w:pPr>
    <w:rPr>
      <w:color w:val="auto"/>
    </w:rPr>
  </w:style>
  <w:style w:type="paragraph" w:customStyle="1" w:styleId="21">
    <w:name w:val="Списък на абзаци2"/>
    <w:basedOn w:val="Normal"/>
    <w:uiPriority w:val="99"/>
    <w:rsid w:val="00FB3AAE"/>
    <w:pPr>
      <w:ind w:left="720"/>
    </w:pPr>
    <w:rPr>
      <w:rFonts w:ascii="TimokU" w:hAnsi="TimokU" w:cs="TimokU"/>
      <w:sz w:val="24"/>
      <w:szCs w:val="24"/>
      <w:lang w:eastAsia="en-US"/>
    </w:rPr>
  </w:style>
  <w:style w:type="paragraph" w:customStyle="1" w:styleId="NoSpacing1">
    <w:name w:val="No Spacing1"/>
    <w:uiPriority w:val="99"/>
    <w:rsid w:val="00962C55"/>
    <w:rPr>
      <w:rFonts w:ascii="Calibri" w:hAnsi="Calibri" w:cs="Calibri"/>
      <w:lang w:eastAsia="en-US"/>
    </w:rPr>
  </w:style>
  <w:style w:type="paragraph" w:customStyle="1" w:styleId="xl65">
    <w:name w:val="xl65"/>
    <w:basedOn w:val="Normal"/>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Normal"/>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Normal"/>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Normal"/>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Normal"/>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Normal"/>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Normal"/>
    <w:uiPriority w:val="99"/>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Normal"/>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Normal"/>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Normal"/>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Normal"/>
    <w:uiPriority w:val="99"/>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Normal"/>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Normal"/>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Normal"/>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Normal"/>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Normal"/>
    <w:uiPriority w:val="99"/>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Normal"/>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Normal"/>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Normal"/>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Normal"/>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Normal"/>
    <w:uiPriority w:val="99"/>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Normal"/>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Normal"/>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Normal"/>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Normal"/>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Normal"/>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Normal"/>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Normal"/>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Normal"/>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Normal"/>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Normal"/>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Normal"/>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Normal"/>
    <w:uiPriority w:val="99"/>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Normal"/>
    <w:uiPriority w:val="99"/>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Normal"/>
    <w:uiPriority w:val="99"/>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Normal"/>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Normal"/>
    <w:uiPriority w:val="99"/>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Normal"/>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Normal"/>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Normal"/>
    <w:uiPriority w:val="99"/>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Normal"/>
    <w:uiPriority w:val="99"/>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Normal"/>
    <w:uiPriority w:val="99"/>
    <w:rsid w:val="00B66EF4"/>
    <w:pPr>
      <w:tabs>
        <w:tab w:val="left" w:pos="709"/>
      </w:tabs>
    </w:pPr>
    <w:rPr>
      <w:rFonts w:ascii="Tahoma" w:hAnsi="Tahoma" w:cs="Tahoma"/>
      <w:sz w:val="24"/>
      <w:szCs w:val="24"/>
      <w:lang w:val="pl-PL" w:eastAsia="pl-PL"/>
    </w:rPr>
  </w:style>
  <w:style w:type="paragraph" w:customStyle="1" w:styleId="30">
    <w:name w:val="Списък на абзаци3"/>
    <w:basedOn w:val="Normal"/>
    <w:uiPriority w:val="99"/>
    <w:rsid w:val="00886E52"/>
    <w:pPr>
      <w:ind w:left="720"/>
      <w:jc w:val="both"/>
    </w:pPr>
    <w:rPr>
      <w:rFonts w:ascii="Calibri" w:hAnsi="Calibri" w:cs="Calibri"/>
      <w:sz w:val="22"/>
      <w:szCs w:val="22"/>
      <w:lang w:val="bg-BG" w:eastAsia="en-US"/>
    </w:rPr>
  </w:style>
  <w:style w:type="paragraph" w:customStyle="1" w:styleId="CharChar4">
    <w:name w:val="Char Char4"/>
    <w:basedOn w:val="Normal"/>
    <w:uiPriority w:val="99"/>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Normal"/>
    <w:uiPriority w:val="99"/>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Normal"/>
    <w:uiPriority w:val="99"/>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535F96"/>
    <w:pPr>
      <w:tabs>
        <w:tab w:val="left" w:pos="709"/>
      </w:tabs>
    </w:pPr>
    <w:rPr>
      <w:rFonts w:ascii="Tahoma" w:hAnsi="Tahoma" w:cs="Tahoma"/>
      <w:sz w:val="24"/>
      <w:szCs w:val="24"/>
      <w:lang w:val="pl-PL" w:eastAsia="pl-PL"/>
    </w:rPr>
  </w:style>
  <w:style w:type="paragraph" w:customStyle="1" w:styleId="110">
    <w:name w:val="Заглавие 11"/>
    <w:basedOn w:val="Normal"/>
    <w:uiPriority w:val="99"/>
    <w:rsid w:val="00146188"/>
  </w:style>
  <w:style w:type="paragraph" w:customStyle="1" w:styleId="120">
    <w:name w:val="Заглавие 12"/>
    <w:basedOn w:val="Normal"/>
    <w:uiPriority w:val="99"/>
    <w:rsid w:val="00146188"/>
  </w:style>
  <w:style w:type="paragraph" w:customStyle="1" w:styleId="13">
    <w:name w:val="Заглавие 13"/>
    <w:basedOn w:val="Normal"/>
    <w:uiPriority w:val="99"/>
    <w:rsid w:val="00146188"/>
    <w:pPr>
      <w:numPr>
        <w:numId w:val="28"/>
      </w:numPr>
      <w:tabs>
        <w:tab w:val="num" w:pos="1559"/>
      </w:tabs>
      <w:ind w:left="1559" w:hanging="1559"/>
    </w:pPr>
  </w:style>
  <w:style w:type="paragraph" w:customStyle="1" w:styleId="14">
    <w:name w:val="Заглавие 14"/>
    <w:basedOn w:val="Normal"/>
    <w:uiPriority w:val="99"/>
    <w:rsid w:val="00146188"/>
  </w:style>
  <w:style w:type="paragraph" w:customStyle="1" w:styleId="15">
    <w:name w:val="Заглавие 15"/>
    <w:basedOn w:val="Normal"/>
    <w:uiPriority w:val="99"/>
    <w:rsid w:val="00146188"/>
  </w:style>
  <w:style w:type="paragraph" w:customStyle="1" w:styleId="16">
    <w:name w:val="Заглавие 16"/>
    <w:basedOn w:val="Normal"/>
    <w:uiPriority w:val="99"/>
    <w:rsid w:val="00146188"/>
  </w:style>
  <w:style w:type="paragraph" w:customStyle="1" w:styleId="17">
    <w:name w:val="Заглавие 17"/>
    <w:basedOn w:val="Normal"/>
    <w:uiPriority w:val="99"/>
    <w:rsid w:val="00146188"/>
  </w:style>
  <w:style w:type="paragraph" w:customStyle="1" w:styleId="18">
    <w:name w:val="Заглавие 18"/>
    <w:basedOn w:val="Normal"/>
    <w:uiPriority w:val="99"/>
    <w:rsid w:val="00146188"/>
  </w:style>
  <w:style w:type="paragraph" w:customStyle="1" w:styleId="19">
    <w:name w:val="Заглавие 19"/>
    <w:basedOn w:val="Normal"/>
    <w:uiPriority w:val="99"/>
    <w:rsid w:val="00146188"/>
  </w:style>
  <w:style w:type="paragraph" w:customStyle="1" w:styleId="CharCharChar1Char1CharCharCharChar">
    <w:name w:val="Char Char Char1 Char1 Char Char Char Char"/>
    <w:basedOn w:val="Normal"/>
    <w:uiPriority w:val="99"/>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uiPriority w:val="99"/>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Normal"/>
    <w:uiPriority w:val="99"/>
    <w:rsid w:val="00F8033B"/>
    <w:pPr>
      <w:tabs>
        <w:tab w:val="left" w:pos="709"/>
      </w:tabs>
    </w:pPr>
    <w:rPr>
      <w:rFonts w:ascii="Tahoma" w:hAnsi="Tahoma" w:cs="Tahoma"/>
      <w:sz w:val="24"/>
      <w:szCs w:val="24"/>
      <w:lang w:val="pl-PL" w:eastAsia="pl-PL"/>
    </w:rPr>
  </w:style>
  <w:style w:type="character" w:customStyle="1" w:styleId="81">
    <w:name w:val="Основен текст81"/>
    <w:uiPriority w:val="99"/>
    <w:rsid w:val="00F8033B"/>
    <w:rPr>
      <w:rFonts w:ascii="Times New Roman" w:hAnsi="Times New Roman" w:cs="Times New Roman"/>
      <w:sz w:val="21"/>
      <w:szCs w:val="21"/>
      <w:shd w:val="clear" w:color="auto" w:fill="FFFFFF"/>
    </w:rPr>
  </w:style>
  <w:style w:type="character" w:customStyle="1" w:styleId="Char">
    <w:name w:val="Основен текст_ Char"/>
    <w:link w:val="a4"/>
    <w:uiPriority w:val="99"/>
    <w:locked/>
    <w:rsid w:val="00F8033B"/>
    <w:rPr>
      <w:sz w:val="21"/>
      <w:szCs w:val="21"/>
      <w:shd w:val="clear" w:color="auto" w:fill="FFFFFF"/>
    </w:rPr>
  </w:style>
  <w:style w:type="paragraph" w:customStyle="1" w:styleId="a4">
    <w:name w:val="Основен текст_"/>
    <w:basedOn w:val="Normal"/>
    <w:link w:val="Char"/>
    <w:uiPriority w:val="99"/>
    <w:rsid w:val="00F8033B"/>
    <w:pPr>
      <w:shd w:val="clear" w:color="auto" w:fill="FFFFFF"/>
      <w:spacing w:line="240" w:lineRule="atLeast"/>
      <w:ind w:hanging="440"/>
      <w:jc w:val="both"/>
    </w:pPr>
    <w:rPr>
      <w:sz w:val="21"/>
      <w:szCs w:val="21"/>
      <w:shd w:val="clear" w:color="auto" w:fill="FFFFFF"/>
      <w:lang w:val="bg-BG"/>
    </w:rPr>
  </w:style>
  <w:style w:type="character" w:customStyle="1" w:styleId="8">
    <w:name w:val="Основен текст (8)_"/>
    <w:link w:val="810"/>
    <w:uiPriority w:val="99"/>
    <w:locked/>
    <w:rsid w:val="00F8033B"/>
    <w:rPr>
      <w:i/>
      <w:iCs/>
      <w:sz w:val="21"/>
      <w:szCs w:val="21"/>
      <w:shd w:val="clear" w:color="auto" w:fill="FFFFFF"/>
    </w:rPr>
  </w:style>
  <w:style w:type="character" w:customStyle="1" w:styleId="89">
    <w:name w:val="Основен текст (8)9"/>
    <w:uiPriority w:val="99"/>
    <w:rsid w:val="00F8033B"/>
    <w:rPr>
      <w:i/>
      <w:iCs/>
      <w:sz w:val="21"/>
      <w:szCs w:val="21"/>
      <w:shd w:val="clear" w:color="auto" w:fill="FFFFFF"/>
    </w:rPr>
  </w:style>
  <w:style w:type="paragraph" w:customStyle="1" w:styleId="810">
    <w:name w:val="Основен текст (8)1"/>
    <w:basedOn w:val="Normal"/>
    <w:link w:val="8"/>
    <w:uiPriority w:val="99"/>
    <w:rsid w:val="00F8033B"/>
    <w:pPr>
      <w:shd w:val="clear" w:color="auto" w:fill="FFFFFF"/>
      <w:spacing w:line="250" w:lineRule="exact"/>
      <w:ind w:hanging="280"/>
      <w:jc w:val="both"/>
    </w:pPr>
    <w:rPr>
      <w:i/>
      <w:iCs/>
      <w:sz w:val="21"/>
      <w:szCs w:val="21"/>
      <w:shd w:val="clear" w:color="auto" w:fill="FFFFFF"/>
      <w:lang w:val="bg-BG"/>
    </w:rPr>
  </w:style>
  <w:style w:type="paragraph" w:customStyle="1" w:styleId="Ves-1">
    <w:name w:val="Ves-1"/>
    <w:basedOn w:val="Normal"/>
    <w:autoRedefine/>
    <w:uiPriority w:val="99"/>
    <w:rsid w:val="006D7445"/>
    <w:pPr>
      <w:spacing w:before="120" w:after="120" w:line="240" w:lineRule="atLeast"/>
      <w:ind w:left="1701"/>
      <w:jc w:val="both"/>
    </w:pPr>
    <w:rPr>
      <w:sz w:val="22"/>
      <w:szCs w:val="22"/>
      <w:lang w:val="bg-BG"/>
    </w:rPr>
  </w:style>
  <w:style w:type="paragraph" w:customStyle="1" w:styleId="Style76">
    <w:name w:val="Style76"/>
    <w:basedOn w:val="Normal"/>
    <w:uiPriority w:val="99"/>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Normal"/>
    <w:uiPriority w:val="99"/>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Normal"/>
    <w:uiPriority w:val="99"/>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Normal"/>
    <w:uiPriority w:val="99"/>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Normal"/>
    <w:uiPriority w:val="99"/>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Normal"/>
    <w:uiPriority w:val="99"/>
    <w:rsid w:val="00AF6094"/>
    <w:pPr>
      <w:tabs>
        <w:tab w:val="left" w:pos="709"/>
      </w:tabs>
    </w:pPr>
    <w:rPr>
      <w:rFonts w:ascii="Tahoma" w:hAnsi="Tahoma" w:cs="Tahoma"/>
      <w:sz w:val="24"/>
      <w:szCs w:val="24"/>
      <w:lang w:val="pl-PL" w:eastAsia="pl-PL"/>
    </w:rPr>
  </w:style>
  <w:style w:type="paragraph" w:customStyle="1" w:styleId="font5">
    <w:name w:val="font5"/>
    <w:basedOn w:val="Normal"/>
    <w:uiPriority w:val="99"/>
    <w:rsid w:val="00BC2AA4"/>
    <w:pPr>
      <w:spacing w:before="100" w:beforeAutospacing="1" w:after="100" w:afterAutospacing="1"/>
    </w:pPr>
    <w:rPr>
      <w:rFonts w:ascii="Arial" w:hAnsi="Arial" w:cs="Arial"/>
      <w:sz w:val="22"/>
      <w:szCs w:val="22"/>
      <w:lang w:val="bg-BG"/>
    </w:rPr>
  </w:style>
  <w:style w:type="paragraph" w:customStyle="1" w:styleId="font6">
    <w:name w:val="font6"/>
    <w:basedOn w:val="Normal"/>
    <w:uiPriority w:val="99"/>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Normal"/>
    <w:uiPriority w:val="99"/>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Normal"/>
    <w:uiPriority w:val="99"/>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Normal"/>
    <w:uiPriority w:val="99"/>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Normal"/>
    <w:uiPriority w:val="99"/>
    <w:rsid w:val="00A9340D"/>
    <w:pPr>
      <w:tabs>
        <w:tab w:val="left" w:pos="709"/>
      </w:tabs>
    </w:pPr>
    <w:rPr>
      <w:rFonts w:ascii="Tahoma" w:hAnsi="Tahoma" w:cs="Tahoma"/>
      <w:sz w:val="24"/>
      <w:szCs w:val="24"/>
      <w:lang w:val="pl-PL" w:eastAsia="pl-PL"/>
    </w:rPr>
  </w:style>
  <w:style w:type="paragraph" w:customStyle="1" w:styleId="CharCharChar3">
    <w:name w:val="Char Char Char3"/>
    <w:basedOn w:val="Normal"/>
    <w:uiPriority w:val="99"/>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Normal"/>
    <w:uiPriority w:val="99"/>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Normal"/>
    <w:uiPriority w:val="99"/>
    <w:rsid w:val="009E0F99"/>
    <w:pPr>
      <w:tabs>
        <w:tab w:val="left" w:pos="709"/>
      </w:tabs>
    </w:pPr>
    <w:rPr>
      <w:rFonts w:ascii="Tahoma" w:hAnsi="Tahoma" w:cs="Tahoma"/>
      <w:sz w:val="24"/>
      <w:szCs w:val="24"/>
      <w:lang w:val="pl-PL" w:eastAsia="pl-PL"/>
    </w:rPr>
  </w:style>
  <w:style w:type="paragraph" w:customStyle="1" w:styleId="CharCharChar2">
    <w:name w:val="Char Char Char2"/>
    <w:basedOn w:val="Normal"/>
    <w:uiPriority w:val="99"/>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Normal"/>
    <w:uiPriority w:val="99"/>
    <w:rsid w:val="00723D04"/>
    <w:pPr>
      <w:tabs>
        <w:tab w:val="left" w:pos="709"/>
      </w:tabs>
    </w:pPr>
    <w:rPr>
      <w:rFonts w:ascii="Tahoma" w:hAnsi="Tahoma" w:cs="Tahoma"/>
      <w:sz w:val="24"/>
      <w:szCs w:val="24"/>
      <w:lang w:val="pl-PL" w:eastAsia="pl-PL"/>
    </w:rPr>
  </w:style>
  <w:style w:type="paragraph" w:customStyle="1" w:styleId="Style3">
    <w:name w:val="Style3"/>
    <w:basedOn w:val="Normal"/>
    <w:uiPriority w:val="99"/>
    <w:rsid w:val="008A650B"/>
    <w:pPr>
      <w:widowControl w:val="0"/>
      <w:autoSpaceDE w:val="0"/>
      <w:autoSpaceDN w:val="0"/>
      <w:adjustRightInd w:val="0"/>
    </w:pPr>
    <w:rPr>
      <w:sz w:val="24"/>
      <w:szCs w:val="24"/>
      <w:lang w:val="bg-BG"/>
    </w:rPr>
  </w:style>
  <w:style w:type="paragraph" w:customStyle="1" w:styleId="Style5">
    <w:name w:val="Style5"/>
    <w:basedOn w:val="Normal"/>
    <w:uiPriority w:val="99"/>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Normal"/>
    <w:uiPriority w:val="99"/>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Normal"/>
    <w:uiPriority w:val="99"/>
    <w:rsid w:val="008A650B"/>
    <w:pPr>
      <w:tabs>
        <w:tab w:val="left" w:pos="709"/>
      </w:tabs>
    </w:pPr>
    <w:rPr>
      <w:rFonts w:ascii="Tahoma" w:hAnsi="Tahoma" w:cs="Tahoma"/>
      <w:sz w:val="24"/>
      <w:szCs w:val="24"/>
      <w:lang w:val="pl-PL" w:eastAsia="pl-PL"/>
    </w:rPr>
  </w:style>
  <w:style w:type="paragraph" w:customStyle="1" w:styleId="Text3">
    <w:name w:val="Text 3"/>
    <w:basedOn w:val="Normal"/>
    <w:uiPriority w:val="99"/>
    <w:rsid w:val="008A650B"/>
    <w:pPr>
      <w:tabs>
        <w:tab w:val="left" w:pos="2302"/>
      </w:tabs>
      <w:spacing w:after="240"/>
      <w:ind w:left="1202"/>
      <w:jc w:val="both"/>
    </w:pPr>
    <w:rPr>
      <w:sz w:val="24"/>
      <w:szCs w:val="24"/>
      <w:lang w:val="en-GB" w:eastAsia="en-US"/>
    </w:rPr>
  </w:style>
  <w:style w:type="paragraph" w:customStyle="1" w:styleId="Style4">
    <w:name w:val="Style4"/>
    <w:basedOn w:val="Normal"/>
    <w:uiPriority w:val="99"/>
    <w:rsid w:val="008A650B"/>
    <w:pPr>
      <w:widowControl w:val="0"/>
      <w:autoSpaceDE w:val="0"/>
      <w:autoSpaceDN w:val="0"/>
      <w:adjustRightInd w:val="0"/>
    </w:pPr>
    <w:rPr>
      <w:sz w:val="24"/>
      <w:szCs w:val="24"/>
      <w:lang w:val="bg-BG"/>
    </w:rPr>
  </w:style>
  <w:style w:type="paragraph" w:customStyle="1" w:styleId="Style6">
    <w:name w:val="Style6"/>
    <w:basedOn w:val="Normal"/>
    <w:uiPriority w:val="99"/>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Normal"/>
    <w:uiPriority w:val="99"/>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Normal"/>
    <w:uiPriority w:val="99"/>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Normal"/>
    <w:uiPriority w:val="99"/>
    <w:rsid w:val="008A650B"/>
    <w:pPr>
      <w:tabs>
        <w:tab w:val="left" w:pos="709"/>
      </w:tabs>
    </w:pPr>
    <w:rPr>
      <w:rFonts w:ascii="Tahoma" w:hAnsi="Tahoma" w:cs="Tahoma"/>
      <w:sz w:val="24"/>
      <w:szCs w:val="24"/>
      <w:lang w:val="pl-PL" w:eastAsia="pl-PL"/>
    </w:rPr>
  </w:style>
  <w:style w:type="paragraph" w:customStyle="1" w:styleId="Char3">
    <w:name w:val="Char3"/>
    <w:basedOn w:val="Normal"/>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Normal"/>
    <w:uiPriority w:val="99"/>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Normal"/>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Normal"/>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Normal"/>
    <w:uiPriority w:val="99"/>
    <w:rsid w:val="008A650B"/>
    <w:pPr>
      <w:tabs>
        <w:tab w:val="left" w:pos="709"/>
      </w:tabs>
    </w:pPr>
    <w:rPr>
      <w:rFonts w:ascii="Tahoma" w:hAnsi="Tahoma" w:cs="Tahoma"/>
      <w:sz w:val="24"/>
      <w:szCs w:val="24"/>
      <w:lang w:val="pl-PL" w:eastAsia="pl-PL"/>
    </w:rPr>
  </w:style>
  <w:style w:type="paragraph" w:customStyle="1" w:styleId="a5">
    <w:name w:val="Знак Знак"/>
    <w:basedOn w:val="Normal"/>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Normal"/>
    <w:uiPriority w:val="99"/>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Normal"/>
    <w:uiPriority w:val="99"/>
    <w:rsid w:val="008A650B"/>
    <w:pPr>
      <w:tabs>
        <w:tab w:val="left" w:pos="709"/>
      </w:tabs>
    </w:pPr>
    <w:rPr>
      <w:rFonts w:ascii="Tahoma" w:hAnsi="Tahoma" w:cs="Tahoma"/>
      <w:lang w:val="pl-PL" w:eastAsia="pl-PL"/>
    </w:rPr>
  </w:style>
  <w:style w:type="paragraph" w:customStyle="1" w:styleId="Style7">
    <w:name w:val="Style7"/>
    <w:basedOn w:val="Normal"/>
    <w:uiPriority w:val="99"/>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Normal"/>
    <w:uiPriority w:val="99"/>
    <w:rsid w:val="008A650B"/>
    <w:pPr>
      <w:widowControl w:val="0"/>
      <w:autoSpaceDE w:val="0"/>
      <w:autoSpaceDN w:val="0"/>
      <w:adjustRightInd w:val="0"/>
    </w:pPr>
    <w:rPr>
      <w:sz w:val="24"/>
      <w:szCs w:val="24"/>
      <w:lang w:val="bg-BG"/>
    </w:rPr>
  </w:style>
  <w:style w:type="paragraph" w:customStyle="1" w:styleId="xl63">
    <w:name w:val="xl63"/>
    <w:basedOn w:val="Normal"/>
    <w:uiPriority w:val="99"/>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Normal"/>
    <w:uiPriority w:val="99"/>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Normal"/>
    <w:uiPriority w:val="99"/>
    <w:rsid w:val="008A650B"/>
    <w:pPr>
      <w:tabs>
        <w:tab w:val="left" w:pos="709"/>
      </w:tabs>
    </w:pPr>
    <w:rPr>
      <w:rFonts w:ascii="Tahoma" w:hAnsi="Tahoma" w:cs="Tahoma"/>
      <w:sz w:val="24"/>
      <w:szCs w:val="24"/>
      <w:lang w:val="pl-PL" w:eastAsia="pl-PL"/>
    </w:rPr>
  </w:style>
  <w:style w:type="paragraph" w:customStyle="1" w:styleId="CharCharChar10">
    <w:name w:val="Char Char Char1"/>
    <w:basedOn w:val="Normal"/>
    <w:uiPriority w:val="99"/>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Normal"/>
    <w:uiPriority w:val="99"/>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Normal"/>
    <w:uiPriority w:val="99"/>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Normal"/>
    <w:uiPriority w:val="99"/>
    <w:rsid w:val="008A650B"/>
    <w:pPr>
      <w:ind w:left="708"/>
    </w:pPr>
  </w:style>
  <w:style w:type="paragraph" w:customStyle="1" w:styleId="CharCharChar1CharCharCharChar1">
    <w:name w:val="Char Char Char1 Char Char Char Char1"/>
    <w:basedOn w:val="Normal"/>
    <w:uiPriority w:val="99"/>
    <w:rsid w:val="008A650B"/>
    <w:pPr>
      <w:tabs>
        <w:tab w:val="left" w:pos="709"/>
      </w:tabs>
    </w:pPr>
    <w:rPr>
      <w:rFonts w:ascii="Tahoma" w:hAnsi="Tahoma" w:cs="Tahoma"/>
      <w:sz w:val="24"/>
      <w:szCs w:val="24"/>
      <w:lang w:val="pl-PL" w:eastAsia="pl-PL"/>
    </w:rPr>
  </w:style>
  <w:style w:type="paragraph" w:customStyle="1" w:styleId="1a">
    <w:name w:val="Знак1"/>
    <w:basedOn w:val="Normal"/>
    <w:uiPriority w:val="99"/>
    <w:rsid w:val="008A650B"/>
    <w:pPr>
      <w:tabs>
        <w:tab w:val="left" w:pos="709"/>
      </w:tabs>
    </w:pPr>
    <w:rPr>
      <w:rFonts w:ascii="Tahoma" w:hAnsi="Tahoma" w:cs="Tahoma"/>
      <w:sz w:val="24"/>
      <w:szCs w:val="24"/>
      <w:lang w:val="pl-PL" w:eastAsia="pl-PL"/>
    </w:rPr>
  </w:style>
  <w:style w:type="character" w:customStyle="1" w:styleId="FontStyle15">
    <w:name w:val="Font Style15"/>
    <w:uiPriority w:val="99"/>
    <w:rsid w:val="008A650B"/>
    <w:rPr>
      <w:rFonts w:ascii="Times New Roman" w:hAnsi="Times New Roman" w:cs="Times New Roman"/>
      <w:sz w:val="22"/>
      <w:szCs w:val="22"/>
    </w:rPr>
  </w:style>
  <w:style w:type="character" w:customStyle="1" w:styleId="FontStyle17">
    <w:name w:val="Font Style17"/>
    <w:uiPriority w:val="99"/>
    <w:rsid w:val="008A650B"/>
    <w:rPr>
      <w:rFonts w:ascii="Times New Roman" w:hAnsi="Times New Roman" w:cs="Times New Roman"/>
      <w:b/>
      <w:bCs/>
      <w:sz w:val="22"/>
      <w:szCs w:val="22"/>
    </w:rPr>
  </w:style>
  <w:style w:type="character" w:customStyle="1" w:styleId="FontStyle19">
    <w:name w:val="Font Style19"/>
    <w:uiPriority w:val="99"/>
    <w:rsid w:val="008A650B"/>
    <w:rPr>
      <w:rFonts w:ascii="Times New Roman" w:hAnsi="Times New Roman" w:cs="Times New Roman"/>
      <w:i/>
      <w:iCs/>
      <w:spacing w:val="-10"/>
      <w:sz w:val="26"/>
      <w:szCs w:val="26"/>
    </w:rPr>
  </w:style>
  <w:style w:type="character" w:customStyle="1" w:styleId="FontStyle14">
    <w:name w:val="Font Style14"/>
    <w:uiPriority w:val="99"/>
    <w:rsid w:val="008A650B"/>
    <w:rPr>
      <w:rFonts w:ascii="Times New Roman" w:hAnsi="Times New Roman" w:cs="Times New Roman"/>
      <w:b/>
      <w:bCs/>
      <w:i/>
      <w:iCs/>
      <w:sz w:val="22"/>
      <w:szCs w:val="22"/>
    </w:rPr>
  </w:style>
  <w:style w:type="character" w:customStyle="1" w:styleId="FontStyle16">
    <w:name w:val="Font Style16"/>
    <w:uiPriority w:val="99"/>
    <w:rsid w:val="008A650B"/>
    <w:rPr>
      <w:rFonts w:ascii="Times New Roman" w:hAnsi="Times New Roman" w:cs="Times New Roman"/>
      <w:b/>
      <w:bCs/>
      <w:sz w:val="20"/>
      <w:szCs w:val="20"/>
    </w:rPr>
  </w:style>
  <w:style w:type="paragraph" w:customStyle="1" w:styleId="CharCharChar1Char1CharCharCharChar1">
    <w:name w:val="Char Char Char1 Char1 Char Char Char Char1"/>
    <w:basedOn w:val="Normal"/>
    <w:uiPriority w:val="99"/>
    <w:rsid w:val="008424F7"/>
    <w:pPr>
      <w:tabs>
        <w:tab w:val="left" w:pos="709"/>
      </w:tabs>
    </w:pPr>
    <w:rPr>
      <w:rFonts w:ascii="Tahoma" w:hAnsi="Tahoma" w:cs="Tahoma"/>
      <w:sz w:val="24"/>
      <w:szCs w:val="24"/>
      <w:lang w:val="pl-PL" w:eastAsia="pl-PL"/>
    </w:rPr>
  </w:style>
  <w:style w:type="character" w:customStyle="1" w:styleId="FontStyle41">
    <w:name w:val="Font Style41"/>
    <w:uiPriority w:val="99"/>
    <w:rsid w:val="004064F2"/>
    <w:rPr>
      <w:rFonts w:ascii="Times New Roman" w:hAnsi="Times New Roman" w:cs="Times New Roman"/>
      <w:sz w:val="22"/>
      <w:szCs w:val="22"/>
    </w:rPr>
  </w:style>
  <w:style w:type="paragraph" w:customStyle="1" w:styleId="CharChar5">
    <w:name w:val="Char Char5"/>
    <w:basedOn w:val="Normal"/>
    <w:uiPriority w:val="99"/>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Normal"/>
    <w:uiPriority w:val="99"/>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Normal"/>
    <w:uiPriority w:val="99"/>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Normal"/>
    <w:uiPriority w:val="99"/>
    <w:rsid w:val="008250D0"/>
    <w:pPr>
      <w:tabs>
        <w:tab w:val="left" w:pos="709"/>
      </w:tabs>
    </w:pPr>
    <w:rPr>
      <w:rFonts w:ascii="Tahoma" w:hAnsi="Tahoma" w:cs="Tahoma"/>
      <w:sz w:val="24"/>
      <w:szCs w:val="24"/>
      <w:lang w:val="pl-PL" w:eastAsia="pl-PL"/>
    </w:rPr>
  </w:style>
  <w:style w:type="character" w:customStyle="1" w:styleId="PlaceholderText1">
    <w:name w:val="Placeholder Text1"/>
    <w:uiPriority w:val="99"/>
    <w:semiHidden/>
    <w:rsid w:val="00AA04CF"/>
    <w:rPr>
      <w:color w:val="808080"/>
    </w:rPr>
  </w:style>
  <w:style w:type="paragraph" w:customStyle="1" w:styleId="CharCharChar1Char1CharCharCharCharCharChar2">
    <w:name w:val="Char Char Char1 Char1 Char Char Char Char Char Char2"/>
    <w:basedOn w:val="Normal"/>
    <w:uiPriority w:val="99"/>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Normal"/>
    <w:uiPriority w:val="99"/>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Normal"/>
    <w:uiPriority w:val="99"/>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Normal"/>
    <w:uiPriority w:val="99"/>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Normal"/>
    <w:uiPriority w:val="99"/>
    <w:rsid w:val="005509A2"/>
    <w:pPr>
      <w:tabs>
        <w:tab w:val="left" w:pos="709"/>
      </w:tabs>
    </w:pPr>
    <w:rPr>
      <w:rFonts w:ascii="Tahoma" w:hAnsi="Tahoma" w:cs="Tahoma"/>
      <w:sz w:val="24"/>
      <w:szCs w:val="24"/>
      <w:lang w:val="pl-PL" w:eastAsia="pl-PL"/>
    </w:rPr>
  </w:style>
  <w:style w:type="paragraph" w:customStyle="1" w:styleId="CharChar51">
    <w:name w:val="Char Char51"/>
    <w:basedOn w:val="Normal"/>
    <w:uiPriority w:val="99"/>
    <w:rsid w:val="00524EE5"/>
    <w:pPr>
      <w:tabs>
        <w:tab w:val="left" w:pos="709"/>
      </w:tabs>
    </w:pPr>
    <w:rPr>
      <w:rFonts w:ascii="Tahoma" w:hAnsi="Tahoma" w:cs="Tahoma"/>
      <w:sz w:val="24"/>
      <w:szCs w:val="24"/>
      <w:lang w:val="pl-PL" w:eastAsia="pl-PL"/>
    </w:rPr>
  </w:style>
  <w:style w:type="character" w:customStyle="1" w:styleId="FontStyle21">
    <w:name w:val="Font Style21"/>
    <w:uiPriority w:val="99"/>
    <w:rsid w:val="003B42F8"/>
    <w:rPr>
      <w:rFonts w:ascii="Times New Roman" w:hAnsi="Times New Roman" w:cs="Times New Roman"/>
      <w:sz w:val="22"/>
      <w:szCs w:val="22"/>
    </w:rPr>
  </w:style>
  <w:style w:type="paragraph" w:customStyle="1" w:styleId="CharCharChar1Char1CharCharCharChar7">
    <w:name w:val="Char Char Char1 Char1 Char Char Char Char7"/>
    <w:basedOn w:val="Normal"/>
    <w:uiPriority w:val="99"/>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Normal"/>
    <w:uiPriority w:val="99"/>
    <w:rsid w:val="002A6F1D"/>
    <w:pPr>
      <w:tabs>
        <w:tab w:val="left" w:pos="709"/>
      </w:tabs>
    </w:pPr>
    <w:rPr>
      <w:rFonts w:ascii="Tahoma" w:hAnsi="Tahoma" w:cs="Tahoma"/>
      <w:sz w:val="24"/>
      <w:szCs w:val="24"/>
      <w:lang w:val="pl-PL" w:eastAsia="pl-PL"/>
    </w:rPr>
  </w:style>
  <w:style w:type="paragraph" w:customStyle="1" w:styleId="BodySingle">
    <w:name w:val="Body Single"/>
    <w:basedOn w:val="BodyText"/>
    <w:uiPriority w:val="99"/>
    <w:rsid w:val="00B76762"/>
    <w:pPr>
      <w:spacing w:line="290" w:lineRule="atLeast"/>
    </w:pPr>
    <w:rPr>
      <w:lang w:val="en-GB" w:eastAsia="en-US"/>
    </w:rPr>
  </w:style>
  <w:style w:type="paragraph" w:customStyle="1" w:styleId="Char11">
    <w:name w:val="Char11"/>
    <w:basedOn w:val="Normal"/>
    <w:uiPriority w:val="99"/>
    <w:rsid w:val="00FC5075"/>
    <w:pPr>
      <w:tabs>
        <w:tab w:val="left" w:pos="709"/>
      </w:tabs>
    </w:pPr>
    <w:rPr>
      <w:rFonts w:ascii="Futura Bk" w:hAnsi="Futura Bk" w:cs="Futura Bk"/>
      <w:lang w:val="pl-PL" w:eastAsia="pl-PL"/>
    </w:rPr>
  </w:style>
  <w:style w:type="paragraph" w:customStyle="1" w:styleId="22">
    <w:name w:val="т2"/>
    <w:basedOn w:val="Heading2"/>
    <w:uiPriority w:val="99"/>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lang w:eastAsia="de-DE"/>
    </w:rPr>
  </w:style>
  <w:style w:type="paragraph" w:customStyle="1" w:styleId="title1">
    <w:name w:val="title1"/>
    <w:basedOn w:val="Normal"/>
    <w:uiPriority w:val="99"/>
    <w:rsid w:val="00CE2D44"/>
    <w:pPr>
      <w:spacing w:before="100" w:beforeAutospacing="1" w:after="100" w:afterAutospacing="1"/>
      <w:jc w:val="center"/>
      <w:textAlignment w:val="center"/>
    </w:pPr>
    <w:rPr>
      <w:b/>
      <w:bCs/>
      <w:sz w:val="30"/>
      <w:szCs w:val="30"/>
      <w:lang w:val="bg-BG"/>
    </w:rPr>
  </w:style>
  <w:style w:type="paragraph" w:customStyle="1" w:styleId="StyleHeading3TimesNewRoman11pt">
    <w:name w:val="Style Heading 3 + Times New Roman 11 pt"/>
    <w:basedOn w:val="Heading3"/>
    <w:uiPriority w:val="99"/>
    <w:rsid w:val="005C6E5C"/>
    <w:pPr>
      <w:tabs>
        <w:tab w:val="left" w:pos="1134"/>
      </w:tabs>
      <w:ind w:left="1134" w:hanging="1134"/>
    </w:pPr>
    <w:rPr>
      <w:rFonts w:ascii="Times New Roman" w:hAnsi="Times New Roman" w:cs="Times New Roman"/>
    </w:rPr>
  </w:style>
  <w:style w:type="paragraph" w:customStyle="1" w:styleId="StyleHeading4TimesNewRoman">
    <w:name w:val="Style Heading 4 + Times New Roman"/>
    <w:basedOn w:val="Heading4"/>
    <w:uiPriority w:val="99"/>
    <w:rsid w:val="00A35F84"/>
    <w:pPr>
      <w:tabs>
        <w:tab w:val="left" w:pos="1134"/>
      </w:tabs>
      <w:ind w:left="1134" w:hanging="1134"/>
    </w:pPr>
    <w:rPr>
      <w:rFonts w:ascii="Times New Roman" w:hAnsi="Times New Roman" w:cs="Times New Roman"/>
    </w:rPr>
  </w:style>
  <w:style w:type="paragraph" w:customStyle="1" w:styleId="StyleHeading4TimesNewRomanTopSinglesolidlineAuto">
    <w:name w:val="Style Heading 4 + Times New Roman Top: (Single solid line Auto  ..."/>
    <w:basedOn w:val="Heading4"/>
    <w:uiPriority w:val="99"/>
    <w:rsid w:val="005C6E5C"/>
    <w:pPr>
      <w:pBdr>
        <w:top w:val="single" w:sz="4" w:space="3" w:color="auto"/>
      </w:pBdr>
      <w:tabs>
        <w:tab w:val="left" w:pos="1134"/>
      </w:tabs>
      <w:ind w:left="1134" w:hanging="1134"/>
    </w:pPr>
    <w:rPr>
      <w:rFonts w:ascii="Times New Roman" w:hAnsi="Times New Roman" w:cs="Times New Roman"/>
    </w:rPr>
  </w:style>
  <w:style w:type="paragraph" w:customStyle="1" w:styleId="StyleHeading4TimesNewRomanNotBold">
    <w:name w:val="Style Heading 4 + Times New Roman Not Bold"/>
    <w:basedOn w:val="Heading4"/>
    <w:uiPriority w:val="99"/>
    <w:rsid w:val="00382F24"/>
    <w:pPr>
      <w:tabs>
        <w:tab w:val="left" w:pos="1134"/>
      </w:tabs>
      <w:ind w:left="1134" w:hanging="1134"/>
    </w:pPr>
    <w:rPr>
      <w:rFonts w:ascii="Times New Roman" w:hAnsi="Times New Roman" w:cs="Times New Roman"/>
      <w:b w:val="0"/>
      <w:bCs w:val="0"/>
    </w:rPr>
  </w:style>
  <w:style w:type="paragraph" w:customStyle="1" w:styleId="Char21">
    <w:name w:val="Char21"/>
    <w:basedOn w:val="Normal"/>
    <w:uiPriority w:val="99"/>
    <w:rsid w:val="00D16FA1"/>
    <w:pPr>
      <w:tabs>
        <w:tab w:val="left" w:pos="709"/>
      </w:tabs>
    </w:pPr>
    <w:rPr>
      <w:rFonts w:ascii="Tahoma" w:hAnsi="Tahoma" w:cs="Tahoma"/>
      <w:sz w:val="24"/>
      <w:szCs w:val="24"/>
      <w:lang w:val="pl-PL" w:eastAsia="pl-PL"/>
    </w:rPr>
  </w:style>
  <w:style w:type="paragraph" w:styleId="ListParagraph">
    <w:name w:val="List Paragraph"/>
    <w:basedOn w:val="Normal"/>
    <w:uiPriority w:val="99"/>
    <w:qFormat/>
    <w:rsid w:val="00AA1ADA"/>
    <w:pPr>
      <w:ind w:left="708"/>
    </w:pPr>
  </w:style>
  <w:style w:type="paragraph" w:customStyle="1" w:styleId="CharCharChar1CharCharCharCharCharCharCharCharChar">
    <w:name w:val="Char Char Char1 Char Char Char Char Char Char Знак Char Char Char"/>
    <w:basedOn w:val="Normal"/>
    <w:uiPriority w:val="99"/>
    <w:rsid w:val="00DD3168"/>
    <w:pPr>
      <w:tabs>
        <w:tab w:val="left" w:pos="709"/>
      </w:tabs>
    </w:pPr>
    <w:rPr>
      <w:rFonts w:ascii="Tahoma" w:hAnsi="Tahoma" w:cs="Tahoma"/>
      <w:sz w:val="24"/>
      <w:szCs w:val="24"/>
      <w:lang w:val="pl-PL" w:eastAsia="pl-PL"/>
    </w:rPr>
  </w:style>
  <w:style w:type="paragraph" w:customStyle="1" w:styleId="1b">
    <w:name w:val="Знак Знак Знак1"/>
    <w:basedOn w:val="Normal"/>
    <w:uiPriority w:val="99"/>
    <w:rsid w:val="00713310"/>
    <w:pPr>
      <w:tabs>
        <w:tab w:val="left" w:pos="709"/>
      </w:tabs>
    </w:pPr>
    <w:rPr>
      <w:rFonts w:ascii="Tahoma" w:hAnsi="Tahoma" w:cs="Tahoma"/>
      <w:sz w:val="24"/>
      <w:szCs w:val="24"/>
      <w:lang w:val="pl-PL" w:eastAsia="pl-PL"/>
    </w:rPr>
  </w:style>
  <w:style w:type="paragraph" w:customStyle="1" w:styleId="m">
    <w:name w:val="m"/>
    <w:basedOn w:val="Normal"/>
    <w:uiPriority w:val="99"/>
    <w:rsid w:val="00F90D52"/>
    <w:pPr>
      <w:ind w:firstLine="990"/>
      <w:jc w:val="both"/>
    </w:pPr>
    <w:rPr>
      <w:color w:val="000000"/>
      <w:sz w:val="24"/>
      <w:szCs w:val="24"/>
      <w:lang w:val="en-US" w:eastAsia="en-US"/>
    </w:rPr>
  </w:style>
  <w:style w:type="paragraph" w:styleId="NoSpacing">
    <w:name w:val="No Spacing"/>
    <w:uiPriority w:val="99"/>
    <w:qFormat/>
    <w:rsid w:val="000239A1"/>
    <w:rPr>
      <w:sz w:val="24"/>
      <w:szCs w:val="24"/>
    </w:rPr>
  </w:style>
  <w:style w:type="paragraph" w:customStyle="1" w:styleId="Char1CharCharCharCharChar1CharCharCharChar">
    <w:name w:val="Char1 Char Char Char Char Char1 Char Char Char Char"/>
    <w:basedOn w:val="Normal"/>
    <w:uiPriority w:val="99"/>
    <w:rsid w:val="0023071D"/>
    <w:pPr>
      <w:tabs>
        <w:tab w:val="left" w:pos="709"/>
      </w:tabs>
    </w:pPr>
    <w:rPr>
      <w:rFonts w:ascii="Tahoma" w:hAnsi="Tahoma" w:cs="Tahoma"/>
      <w:sz w:val="24"/>
      <w:szCs w:val="24"/>
      <w:lang w:val="pl-PL" w:eastAsia="pl-PL"/>
    </w:rPr>
  </w:style>
  <w:style w:type="paragraph" w:customStyle="1" w:styleId="TableParagraph">
    <w:name w:val="Table Paragraph"/>
    <w:basedOn w:val="Normal"/>
    <w:uiPriority w:val="99"/>
    <w:rsid w:val="0023071D"/>
    <w:pPr>
      <w:widowControl w:val="0"/>
      <w:autoSpaceDE w:val="0"/>
      <w:autoSpaceDN w:val="0"/>
      <w:adjustRightInd w:val="0"/>
    </w:pPr>
    <w:rPr>
      <w:sz w:val="24"/>
      <w:szCs w:val="24"/>
      <w:lang w:val="en-US" w:eastAsia="en-US"/>
    </w:rPr>
  </w:style>
  <w:style w:type="paragraph" w:customStyle="1" w:styleId="-3">
    <w:name w:val="ВЕСКО-3"/>
    <w:uiPriority w:val="99"/>
    <w:rsid w:val="003B0FB0"/>
    <w:pPr>
      <w:spacing w:before="120" w:after="120" w:line="240" w:lineRule="atLeast"/>
      <w:ind w:left="1701"/>
      <w:jc w:val="both"/>
    </w:pPr>
    <w:rPr>
      <w:lang w:eastAsia="en-US"/>
    </w:rPr>
  </w:style>
  <w:style w:type="paragraph" w:customStyle="1" w:styleId="-0">
    <w:name w:val="ВЕСКО-0"/>
    <w:basedOn w:val="Normal"/>
    <w:uiPriority w:val="99"/>
    <w:rsid w:val="00981E6C"/>
    <w:pPr>
      <w:spacing w:before="120" w:after="120" w:line="240" w:lineRule="atLeast"/>
      <w:jc w:val="both"/>
    </w:pPr>
    <w:rPr>
      <w:sz w:val="22"/>
      <w:szCs w:val="22"/>
      <w:lang w:val="bg-BG" w:eastAsia="en-US"/>
    </w:rPr>
  </w:style>
  <w:style w:type="numbering" w:styleId="111111">
    <w:name w:val="Outline List 2"/>
    <w:basedOn w:val="NoList"/>
    <w:uiPriority w:val="99"/>
    <w:semiHidden/>
    <w:unhideWhenUsed/>
    <w:locked/>
    <w:rsid w:val="00682915"/>
    <w:pPr>
      <w:numPr>
        <w:numId w:val="15"/>
      </w:numPr>
    </w:pPr>
  </w:style>
  <w:style w:type="numbering" w:customStyle="1" w:styleId="1">
    <w:name w:val="Текущ списък1"/>
    <w:rsid w:val="00682915"/>
    <w:pPr>
      <w:numPr>
        <w:numId w:val="26"/>
      </w:numPr>
    </w:pPr>
  </w:style>
  <w:style w:type="numbering" w:customStyle="1" w:styleId="7">
    <w:name w:val="Стил7"/>
    <w:rsid w:val="00682915"/>
    <w:pPr>
      <w:numPr>
        <w:numId w:val="31"/>
      </w:numPr>
    </w:pPr>
  </w:style>
  <w:style w:type="numbering" w:customStyle="1" w:styleId="5">
    <w:name w:val="Стил5"/>
    <w:rsid w:val="00682915"/>
    <w:pPr>
      <w:numPr>
        <w:numId w:val="29"/>
      </w:numPr>
    </w:pPr>
  </w:style>
  <w:style w:type="numbering" w:customStyle="1" w:styleId="a0">
    <w:name w:val="Глави"/>
    <w:rsid w:val="00682915"/>
    <w:pPr>
      <w:numPr>
        <w:numId w:val="33"/>
      </w:numPr>
    </w:pPr>
  </w:style>
  <w:style w:type="numbering" w:customStyle="1" w:styleId="6">
    <w:name w:val="Стил6"/>
    <w:rsid w:val="00682915"/>
    <w:pPr>
      <w:numPr>
        <w:numId w:val="30"/>
      </w:numPr>
    </w:pPr>
  </w:style>
  <w:style w:type="numbering" w:customStyle="1" w:styleId="3">
    <w:name w:val="Стил3"/>
    <w:rsid w:val="00682915"/>
    <w:pPr>
      <w:numPr>
        <w:numId w:val="27"/>
      </w:numPr>
    </w:pPr>
  </w:style>
  <w:style w:type="numbering" w:customStyle="1" w:styleId="4">
    <w:name w:val="Стил4"/>
    <w:rsid w:val="00682915"/>
    <w:pPr>
      <w:numPr>
        <w:numId w:val="28"/>
      </w:numPr>
    </w:pPr>
  </w:style>
</w:styles>
</file>

<file path=word/webSettings.xml><?xml version="1.0" encoding="utf-8"?>
<w:webSettings xmlns:r="http://schemas.openxmlformats.org/officeDocument/2006/relationships" xmlns:w="http://schemas.openxmlformats.org/wordprocessingml/2006/main">
  <w:divs>
    <w:div w:id="1993023184">
      <w:marLeft w:val="0"/>
      <w:marRight w:val="0"/>
      <w:marTop w:val="0"/>
      <w:marBottom w:val="0"/>
      <w:divBdr>
        <w:top w:val="none" w:sz="0" w:space="0" w:color="auto"/>
        <w:left w:val="none" w:sz="0" w:space="0" w:color="auto"/>
        <w:bottom w:val="none" w:sz="0" w:space="0" w:color="auto"/>
        <w:right w:val="none" w:sz="0" w:space="0" w:color="auto"/>
      </w:divBdr>
    </w:div>
    <w:div w:id="1993023185">
      <w:marLeft w:val="0"/>
      <w:marRight w:val="0"/>
      <w:marTop w:val="0"/>
      <w:marBottom w:val="0"/>
      <w:divBdr>
        <w:top w:val="none" w:sz="0" w:space="0" w:color="auto"/>
        <w:left w:val="none" w:sz="0" w:space="0" w:color="auto"/>
        <w:bottom w:val="none" w:sz="0" w:space="0" w:color="auto"/>
        <w:right w:val="none" w:sz="0" w:space="0" w:color="auto"/>
      </w:divBdr>
    </w:div>
    <w:div w:id="1993023186">
      <w:marLeft w:val="0"/>
      <w:marRight w:val="0"/>
      <w:marTop w:val="0"/>
      <w:marBottom w:val="0"/>
      <w:divBdr>
        <w:top w:val="none" w:sz="0" w:space="0" w:color="auto"/>
        <w:left w:val="none" w:sz="0" w:space="0" w:color="auto"/>
        <w:bottom w:val="none" w:sz="0" w:space="0" w:color="auto"/>
        <w:right w:val="none" w:sz="0" w:space="0" w:color="auto"/>
      </w:divBdr>
    </w:div>
    <w:div w:id="1993023187">
      <w:marLeft w:val="0"/>
      <w:marRight w:val="0"/>
      <w:marTop w:val="0"/>
      <w:marBottom w:val="0"/>
      <w:divBdr>
        <w:top w:val="none" w:sz="0" w:space="0" w:color="auto"/>
        <w:left w:val="none" w:sz="0" w:space="0" w:color="auto"/>
        <w:bottom w:val="none" w:sz="0" w:space="0" w:color="auto"/>
        <w:right w:val="none" w:sz="0" w:space="0" w:color="auto"/>
      </w:divBdr>
    </w:div>
    <w:div w:id="1993023188">
      <w:marLeft w:val="0"/>
      <w:marRight w:val="0"/>
      <w:marTop w:val="0"/>
      <w:marBottom w:val="0"/>
      <w:divBdr>
        <w:top w:val="none" w:sz="0" w:space="0" w:color="auto"/>
        <w:left w:val="none" w:sz="0" w:space="0" w:color="auto"/>
        <w:bottom w:val="none" w:sz="0" w:space="0" w:color="auto"/>
        <w:right w:val="none" w:sz="0" w:space="0" w:color="auto"/>
      </w:divBdr>
    </w:div>
    <w:div w:id="1993023189">
      <w:marLeft w:val="0"/>
      <w:marRight w:val="0"/>
      <w:marTop w:val="0"/>
      <w:marBottom w:val="0"/>
      <w:divBdr>
        <w:top w:val="none" w:sz="0" w:space="0" w:color="auto"/>
        <w:left w:val="none" w:sz="0" w:space="0" w:color="auto"/>
        <w:bottom w:val="none" w:sz="0" w:space="0" w:color="auto"/>
        <w:right w:val="none" w:sz="0" w:space="0" w:color="auto"/>
      </w:divBdr>
    </w:div>
    <w:div w:id="1993023190">
      <w:marLeft w:val="0"/>
      <w:marRight w:val="0"/>
      <w:marTop w:val="0"/>
      <w:marBottom w:val="0"/>
      <w:divBdr>
        <w:top w:val="none" w:sz="0" w:space="0" w:color="auto"/>
        <w:left w:val="none" w:sz="0" w:space="0" w:color="auto"/>
        <w:bottom w:val="none" w:sz="0" w:space="0" w:color="auto"/>
        <w:right w:val="none" w:sz="0" w:space="0" w:color="auto"/>
      </w:divBdr>
    </w:div>
    <w:div w:id="1993023191">
      <w:marLeft w:val="0"/>
      <w:marRight w:val="0"/>
      <w:marTop w:val="0"/>
      <w:marBottom w:val="0"/>
      <w:divBdr>
        <w:top w:val="none" w:sz="0" w:space="0" w:color="auto"/>
        <w:left w:val="none" w:sz="0" w:space="0" w:color="auto"/>
        <w:bottom w:val="none" w:sz="0" w:space="0" w:color="auto"/>
        <w:right w:val="none" w:sz="0" w:space="0" w:color="auto"/>
      </w:divBdr>
    </w:div>
    <w:div w:id="1993023192">
      <w:marLeft w:val="0"/>
      <w:marRight w:val="0"/>
      <w:marTop w:val="0"/>
      <w:marBottom w:val="0"/>
      <w:divBdr>
        <w:top w:val="none" w:sz="0" w:space="0" w:color="auto"/>
        <w:left w:val="none" w:sz="0" w:space="0" w:color="auto"/>
        <w:bottom w:val="none" w:sz="0" w:space="0" w:color="auto"/>
        <w:right w:val="none" w:sz="0" w:space="0" w:color="auto"/>
      </w:divBdr>
    </w:div>
    <w:div w:id="1993023193">
      <w:marLeft w:val="0"/>
      <w:marRight w:val="0"/>
      <w:marTop w:val="0"/>
      <w:marBottom w:val="0"/>
      <w:divBdr>
        <w:top w:val="none" w:sz="0" w:space="0" w:color="auto"/>
        <w:left w:val="none" w:sz="0" w:space="0" w:color="auto"/>
        <w:bottom w:val="none" w:sz="0" w:space="0" w:color="auto"/>
        <w:right w:val="none" w:sz="0" w:space="0" w:color="auto"/>
      </w:divBdr>
    </w:div>
    <w:div w:id="1993023194">
      <w:marLeft w:val="0"/>
      <w:marRight w:val="0"/>
      <w:marTop w:val="0"/>
      <w:marBottom w:val="0"/>
      <w:divBdr>
        <w:top w:val="none" w:sz="0" w:space="0" w:color="auto"/>
        <w:left w:val="none" w:sz="0" w:space="0" w:color="auto"/>
        <w:bottom w:val="none" w:sz="0" w:space="0" w:color="auto"/>
        <w:right w:val="none" w:sz="0" w:space="0" w:color="auto"/>
      </w:divBdr>
    </w:div>
    <w:div w:id="1993023195">
      <w:marLeft w:val="0"/>
      <w:marRight w:val="0"/>
      <w:marTop w:val="0"/>
      <w:marBottom w:val="0"/>
      <w:divBdr>
        <w:top w:val="none" w:sz="0" w:space="0" w:color="auto"/>
        <w:left w:val="none" w:sz="0" w:space="0" w:color="auto"/>
        <w:bottom w:val="none" w:sz="0" w:space="0" w:color="auto"/>
        <w:right w:val="none" w:sz="0" w:space="0" w:color="auto"/>
      </w:divBdr>
    </w:div>
    <w:div w:id="1993023196">
      <w:marLeft w:val="0"/>
      <w:marRight w:val="0"/>
      <w:marTop w:val="0"/>
      <w:marBottom w:val="0"/>
      <w:divBdr>
        <w:top w:val="none" w:sz="0" w:space="0" w:color="auto"/>
        <w:left w:val="none" w:sz="0" w:space="0" w:color="auto"/>
        <w:bottom w:val="none" w:sz="0" w:space="0" w:color="auto"/>
        <w:right w:val="none" w:sz="0" w:space="0" w:color="auto"/>
      </w:divBdr>
    </w:div>
    <w:div w:id="1993023197">
      <w:marLeft w:val="0"/>
      <w:marRight w:val="0"/>
      <w:marTop w:val="0"/>
      <w:marBottom w:val="0"/>
      <w:divBdr>
        <w:top w:val="none" w:sz="0" w:space="0" w:color="auto"/>
        <w:left w:val="none" w:sz="0" w:space="0" w:color="auto"/>
        <w:bottom w:val="none" w:sz="0" w:space="0" w:color="auto"/>
        <w:right w:val="none" w:sz="0" w:space="0" w:color="auto"/>
      </w:divBdr>
    </w:div>
    <w:div w:id="1993023198">
      <w:marLeft w:val="0"/>
      <w:marRight w:val="0"/>
      <w:marTop w:val="0"/>
      <w:marBottom w:val="0"/>
      <w:divBdr>
        <w:top w:val="none" w:sz="0" w:space="0" w:color="auto"/>
        <w:left w:val="none" w:sz="0" w:space="0" w:color="auto"/>
        <w:bottom w:val="none" w:sz="0" w:space="0" w:color="auto"/>
        <w:right w:val="none" w:sz="0" w:space="0" w:color="auto"/>
      </w:divBdr>
    </w:div>
    <w:div w:id="1993023199">
      <w:marLeft w:val="0"/>
      <w:marRight w:val="0"/>
      <w:marTop w:val="0"/>
      <w:marBottom w:val="0"/>
      <w:divBdr>
        <w:top w:val="none" w:sz="0" w:space="0" w:color="auto"/>
        <w:left w:val="none" w:sz="0" w:space="0" w:color="auto"/>
        <w:bottom w:val="none" w:sz="0" w:space="0" w:color="auto"/>
        <w:right w:val="none" w:sz="0" w:space="0" w:color="auto"/>
      </w:divBdr>
    </w:div>
    <w:div w:id="1993023200">
      <w:marLeft w:val="0"/>
      <w:marRight w:val="0"/>
      <w:marTop w:val="0"/>
      <w:marBottom w:val="0"/>
      <w:divBdr>
        <w:top w:val="none" w:sz="0" w:space="0" w:color="auto"/>
        <w:left w:val="none" w:sz="0" w:space="0" w:color="auto"/>
        <w:bottom w:val="none" w:sz="0" w:space="0" w:color="auto"/>
        <w:right w:val="none" w:sz="0" w:space="0" w:color="auto"/>
      </w:divBdr>
    </w:div>
    <w:div w:id="1993023201">
      <w:marLeft w:val="0"/>
      <w:marRight w:val="0"/>
      <w:marTop w:val="0"/>
      <w:marBottom w:val="0"/>
      <w:divBdr>
        <w:top w:val="none" w:sz="0" w:space="0" w:color="auto"/>
        <w:left w:val="none" w:sz="0" w:space="0" w:color="auto"/>
        <w:bottom w:val="none" w:sz="0" w:space="0" w:color="auto"/>
        <w:right w:val="none" w:sz="0" w:space="0" w:color="auto"/>
      </w:divBdr>
    </w:div>
    <w:div w:id="1993023202">
      <w:marLeft w:val="0"/>
      <w:marRight w:val="0"/>
      <w:marTop w:val="0"/>
      <w:marBottom w:val="0"/>
      <w:divBdr>
        <w:top w:val="none" w:sz="0" w:space="0" w:color="auto"/>
        <w:left w:val="none" w:sz="0" w:space="0" w:color="auto"/>
        <w:bottom w:val="none" w:sz="0" w:space="0" w:color="auto"/>
        <w:right w:val="none" w:sz="0" w:space="0" w:color="auto"/>
      </w:divBdr>
    </w:div>
    <w:div w:id="1993023203">
      <w:marLeft w:val="0"/>
      <w:marRight w:val="0"/>
      <w:marTop w:val="0"/>
      <w:marBottom w:val="0"/>
      <w:divBdr>
        <w:top w:val="none" w:sz="0" w:space="0" w:color="auto"/>
        <w:left w:val="none" w:sz="0" w:space="0" w:color="auto"/>
        <w:bottom w:val="none" w:sz="0" w:space="0" w:color="auto"/>
        <w:right w:val="none" w:sz="0" w:space="0" w:color="auto"/>
      </w:divBdr>
    </w:div>
    <w:div w:id="1993023204">
      <w:marLeft w:val="0"/>
      <w:marRight w:val="0"/>
      <w:marTop w:val="0"/>
      <w:marBottom w:val="0"/>
      <w:divBdr>
        <w:top w:val="none" w:sz="0" w:space="0" w:color="auto"/>
        <w:left w:val="none" w:sz="0" w:space="0" w:color="auto"/>
        <w:bottom w:val="none" w:sz="0" w:space="0" w:color="auto"/>
        <w:right w:val="none" w:sz="0" w:space="0" w:color="auto"/>
      </w:divBdr>
    </w:div>
    <w:div w:id="1993023205">
      <w:marLeft w:val="0"/>
      <w:marRight w:val="0"/>
      <w:marTop w:val="0"/>
      <w:marBottom w:val="0"/>
      <w:divBdr>
        <w:top w:val="none" w:sz="0" w:space="0" w:color="auto"/>
        <w:left w:val="none" w:sz="0" w:space="0" w:color="auto"/>
        <w:bottom w:val="none" w:sz="0" w:space="0" w:color="auto"/>
        <w:right w:val="none" w:sz="0" w:space="0" w:color="auto"/>
      </w:divBdr>
    </w:div>
    <w:div w:id="1993023206">
      <w:marLeft w:val="0"/>
      <w:marRight w:val="0"/>
      <w:marTop w:val="0"/>
      <w:marBottom w:val="0"/>
      <w:divBdr>
        <w:top w:val="none" w:sz="0" w:space="0" w:color="auto"/>
        <w:left w:val="none" w:sz="0" w:space="0" w:color="auto"/>
        <w:bottom w:val="none" w:sz="0" w:space="0" w:color="auto"/>
        <w:right w:val="none" w:sz="0" w:space="0" w:color="auto"/>
      </w:divBdr>
    </w:div>
    <w:div w:id="1993023207">
      <w:marLeft w:val="0"/>
      <w:marRight w:val="0"/>
      <w:marTop w:val="0"/>
      <w:marBottom w:val="0"/>
      <w:divBdr>
        <w:top w:val="none" w:sz="0" w:space="0" w:color="auto"/>
        <w:left w:val="none" w:sz="0" w:space="0" w:color="auto"/>
        <w:bottom w:val="none" w:sz="0" w:space="0" w:color="auto"/>
        <w:right w:val="none" w:sz="0" w:space="0" w:color="auto"/>
      </w:divBdr>
    </w:div>
    <w:div w:id="1993023208">
      <w:marLeft w:val="0"/>
      <w:marRight w:val="0"/>
      <w:marTop w:val="0"/>
      <w:marBottom w:val="0"/>
      <w:divBdr>
        <w:top w:val="none" w:sz="0" w:space="0" w:color="auto"/>
        <w:left w:val="none" w:sz="0" w:space="0" w:color="auto"/>
        <w:bottom w:val="none" w:sz="0" w:space="0" w:color="auto"/>
        <w:right w:val="none" w:sz="0" w:space="0" w:color="auto"/>
      </w:divBdr>
    </w:div>
    <w:div w:id="1993023209">
      <w:marLeft w:val="0"/>
      <w:marRight w:val="0"/>
      <w:marTop w:val="0"/>
      <w:marBottom w:val="0"/>
      <w:divBdr>
        <w:top w:val="none" w:sz="0" w:space="0" w:color="auto"/>
        <w:left w:val="none" w:sz="0" w:space="0" w:color="auto"/>
        <w:bottom w:val="none" w:sz="0" w:space="0" w:color="auto"/>
        <w:right w:val="none" w:sz="0" w:space="0" w:color="auto"/>
      </w:divBdr>
    </w:div>
    <w:div w:id="1993023210">
      <w:marLeft w:val="0"/>
      <w:marRight w:val="0"/>
      <w:marTop w:val="0"/>
      <w:marBottom w:val="0"/>
      <w:divBdr>
        <w:top w:val="none" w:sz="0" w:space="0" w:color="auto"/>
        <w:left w:val="none" w:sz="0" w:space="0" w:color="auto"/>
        <w:bottom w:val="none" w:sz="0" w:space="0" w:color="auto"/>
        <w:right w:val="none" w:sz="0" w:space="0" w:color="auto"/>
      </w:divBdr>
    </w:div>
    <w:div w:id="1993023211">
      <w:marLeft w:val="0"/>
      <w:marRight w:val="0"/>
      <w:marTop w:val="0"/>
      <w:marBottom w:val="0"/>
      <w:divBdr>
        <w:top w:val="none" w:sz="0" w:space="0" w:color="auto"/>
        <w:left w:val="none" w:sz="0" w:space="0" w:color="auto"/>
        <w:bottom w:val="none" w:sz="0" w:space="0" w:color="auto"/>
        <w:right w:val="none" w:sz="0" w:space="0" w:color="auto"/>
      </w:divBdr>
    </w:div>
    <w:div w:id="1993023212">
      <w:marLeft w:val="0"/>
      <w:marRight w:val="0"/>
      <w:marTop w:val="0"/>
      <w:marBottom w:val="0"/>
      <w:divBdr>
        <w:top w:val="none" w:sz="0" w:space="0" w:color="auto"/>
        <w:left w:val="none" w:sz="0" w:space="0" w:color="auto"/>
        <w:bottom w:val="none" w:sz="0" w:space="0" w:color="auto"/>
        <w:right w:val="none" w:sz="0" w:space="0" w:color="auto"/>
      </w:divBdr>
    </w:div>
    <w:div w:id="1993023213">
      <w:marLeft w:val="0"/>
      <w:marRight w:val="0"/>
      <w:marTop w:val="0"/>
      <w:marBottom w:val="0"/>
      <w:divBdr>
        <w:top w:val="none" w:sz="0" w:space="0" w:color="auto"/>
        <w:left w:val="none" w:sz="0" w:space="0" w:color="auto"/>
        <w:bottom w:val="none" w:sz="0" w:space="0" w:color="auto"/>
        <w:right w:val="none" w:sz="0" w:space="0" w:color="auto"/>
      </w:divBdr>
    </w:div>
    <w:div w:id="1993023214">
      <w:marLeft w:val="0"/>
      <w:marRight w:val="0"/>
      <w:marTop w:val="0"/>
      <w:marBottom w:val="0"/>
      <w:divBdr>
        <w:top w:val="none" w:sz="0" w:space="0" w:color="auto"/>
        <w:left w:val="none" w:sz="0" w:space="0" w:color="auto"/>
        <w:bottom w:val="none" w:sz="0" w:space="0" w:color="auto"/>
        <w:right w:val="none" w:sz="0" w:space="0" w:color="auto"/>
      </w:divBdr>
    </w:div>
    <w:div w:id="1993023215">
      <w:marLeft w:val="0"/>
      <w:marRight w:val="0"/>
      <w:marTop w:val="0"/>
      <w:marBottom w:val="0"/>
      <w:divBdr>
        <w:top w:val="none" w:sz="0" w:space="0" w:color="auto"/>
        <w:left w:val="none" w:sz="0" w:space="0" w:color="auto"/>
        <w:bottom w:val="none" w:sz="0" w:space="0" w:color="auto"/>
        <w:right w:val="none" w:sz="0" w:space="0" w:color="auto"/>
      </w:divBdr>
    </w:div>
    <w:div w:id="1993023216">
      <w:marLeft w:val="0"/>
      <w:marRight w:val="0"/>
      <w:marTop w:val="0"/>
      <w:marBottom w:val="0"/>
      <w:divBdr>
        <w:top w:val="none" w:sz="0" w:space="0" w:color="auto"/>
        <w:left w:val="none" w:sz="0" w:space="0" w:color="auto"/>
        <w:bottom w:val="none" w:sz="0" w:space="0" w:color="auto"/>
        <w:right w:val="none" w:sz="0" w:space="0" w:color="auto"/>
      </w:divBdr>
    </w:div>
    <w:div w:id="1993023217">
      <w:marLeft w:val="0"/>
      <w:marRight w:val="0"/>
      <w:marTop w:val="0"/>
      <w:marBottom w:val="0"/>
      <w:divBdr>
        <w:top w:val="none" w:sz="0" w:space="0" w:color="auto"/>
        <w:left w:val="none" w:sz="0" w:space="0" w:color="auto"/>
        <w:bottom w:val="none" w:sz="0" w:space="0" w:color="auto"/>
        <w:right w:val="none" w:sz="0" w:space="0" w:color="auto"/>
      </w:divBdr>
    </w:div>
    <w:div w:id="1993023218">
      <w:marLeft w:val="0"/>
      <w:marRight w:val="0"/>
      <w:marTop w:val="0"/>
      <w:marBottom w:val="0"/>
      <w:divBdr>
        <w:top w:val="none" w:sz="0" w:space="0" w:color="auto"/>
        <w:left w:val="none" w:sz="0" w:space="0" w:color="auto"/>
        <w:bottom w:val="none" w:sz="0" w:space="0" w:color="auto"/>
        <w:right w:val="none" w:sz="0" w:space="0" w:color="auto"/>
      </w:divBdr>
    </w:div>
    <w:div w:id="1993023219">
      <w:marLeft w:val="0"/>
      <w:marRight w:val="0"/>
      <w:marTop w:val="0"/>
      <w:marBottom w:val="0"/>
      <w:divBdr>
        <w:top w:val="none" w:sz="0" w:space="0" w:color="auto"/>
        <w:left w:val="none" w:sz="0" w:space="0" w:color="auto"/>
        <w:bottom w:val="none" w:sz="0" w:space="0" w:color="auto"/>
        <w:right w:val="none" w:sz="0" w:space="0" w:color="auto"/>
      </w:divBdr>
    </w:div>
    <w:div w:id="1993023220">
      <w:marLeft w:val="0"/>
      <w:marRight w:val="0"/>
      <w:marTop w:val="0"/>
      <w:marBottom w:val="0"/>
      <w:divBdr>
        <w:top w:val="none" w:sz="0" w:space="0" w:color="auto"/>
        <w:left w:val="none" w:sz="0" w:space="0" w:color="auto"/>
        <w:bottom w:val="none" w:sz="0" w:space="0" w:color="auto"/>
        <w:right w:val="none" w:sz="0" w:space="0" w:color="auto"/>
      </w:divBdr>
    </w:div>
    <w:div w:id="1993023221">
      <w:marLeft w:val="0"/>
      <w:marRight w:val="0"/>
      <w:marTop w:val="0"/>
      <w:marBottom w:val="0"/>
      <w:divBdr>
        <w:top w:val="none" w:sz="0" w:space="0" w:color="auto"/>
        <w:left w:val="none" w:sz="0" w:space="0" w:color="auto"/>
        <w:bottom w:val="none" w:sz="0" w:space="0" w:color="auto"/>
        <w:right w:val="none" w:sz="0" w:space="0" w:color="auto"/>
      </w:divBdr>
    </w:div>
    <w:div w:id="1993023222">
      <w:marLeft w:val="0"/>
      <w:marRight w:val="0"/>
      <w:marTop w:val="0"/>
      <w:marBottom w:val="0"/>
      <w:divBdr>
        <w:top w:val="none" w:sz="0" w:space="0" w:color="auto"/>
        <w:left w:val="none" w:sz="0" w:space="0" w:color="auto"/>
        <w:bottom w:val="none" w:sz="0" w:space="0" w:color="auto"/>
        <w:right w:val="none" w:sz="0" w:space="0" w:color="auto"/>
      </w:divBdr>
    </w:div>
    <w:div w:id="1993023223">
      <w:marLeft w:val="0"/>
      <w:marRight w:val="0"/>
      <w:marTop w:val="0"/>
      <w:marBottom w:val="0"/>
      <w:divBdr>
        <w:top w:val="none" w:sz="0" w:space="0" w:color="auto"/>
        <w:left w:val="none" w:sz="0" w:space="0" w:color="auto"/>
        <w:bottom w:val="none" w:sz="0" w:space="0" w:color="auto"/>
        <w:right w:val="none" w:sz="0" w:space="0" w:color="auto"/>
      </w:divBdr>
    </w:div>
    <w:div w:id="1993023224">
      <w:marLeft w:val="0"/>
      <w:marRight w:val="0"/>
      <w:marTop w:val="0"/>
      <w:marBottom w:val="0"/>
      <w:divBdr>
        <w:top w:val="none" w:sz="0" w:space="0" w:color="auto"/>
        <w:left w:val="none" w:sz="0" w:space="0" w:color="auto"/>
        <w:bottom w:val="none" w:sz="0" w:space="0" w:color="auto"/>
        <w:right w:val="none" w:sz="0" w:space="0" w:color="auto"/>
      </w:divBdr>
    </w:div>
    <w:div w:id="1993023225">
      <w:marLeft w:val="0"/>
      <w:marRight w:val="0"/>
      <w:marTop w:val="0"/>
      <w:marBottom w:val="0"/>
      <w:divBdr>
        <w:top w:val="none" w:sz="0" w:space="0" w:color="auto"/>
        <w:left w:val="none" w:sz="0" w:space="0" w:color="auto"/>
        <w:bottom w:val="none" w:sz="0" w:space="0" w:color="auto"/>
        <w:right w:val="none" w:sz="0" w:space="0" w:color="auto"/>
      </w:divBdr>
    </w:div>
    <w:div w:id="1993023226">
      <w:marLeft w:val="0"/>
      <w:marRight w:val="0"/>
      <w:marTop w:val="0"/>
      <w:marBottom w:val="0"/>
      <w:divBdr>
        <w:top w:val="none" w:sz="0" w:space="0" w:color="auto"/>
        <w:left w:val="none" w:sz="0" w:space="0" w:color="auto"/>
        <w:bottom w:val="none" w:sz="0" w:space="0" w:color="auto"/>
        <w:right w:val="none" w:sz="0" w:space="0" w:color="auto"/>
      </w:divBdr>
    </w:div>
    <w:div w:id="1993023227">
      <w:marLeft w:val="0"/>
      <w:marRight w:val="0"/>
      <w:marTop w:val="0"/>
      <w:marBottom w:val="0"/>
      <w:divBdr>
        <w:top w:val="none" w:sz="0" w:space="0" w:color="auto"/>
        <w:left w:val="none" w:sz="0" w:space="0" w:color="auto"/>
        <w:bottom w:val="none" w:sz="0" w:space="0" w:color="auto"/>
        <w:right w:val="none" w:sz="0" w:space="0" w:color="auto"/>
      </w:divBdr>
    </w:div>
    <w:div w:id="1993023228">
      <w:marLeft w:val="0"/>
      <w:marRight w:val="0"/>
      <w:marTop w:val="0"/>
      <w:marBottom w:val="0"/>
      <w:divBdr>
        <w:top w:val="none" w:sz="0" w:space="0" w:color="auto"/>
        <w:left w:val="none" w:sz="0" w:space="0" w:color="auto"/>
        <w:bottom w:val="none" w:sz="0" w:space="0" w:color="auto"/>
        <w:right w:val="none" w:sz="0" w:space="0" w:color="auto"/>
      </w:divBdr>
    </w:div>
    <w:div w:id="1993023229">
      <w:marLeft w:val="0"/>
      <w:marRight w:val="0"/>
      <w:marTop w:val="0"/>
      <w:marBottom w:val="0"/>
      <w:divBdr>
        <w:top w:val="none" w:sz="0" w:space="0" w:color="auto"/>
        <w:left w:val="none" w:sz="0" w:space="0" w:color="auto"/>
        <w:bottom w:val="none" w:sz="0" w:space="0" w:color="auto"/>
        <w:right w:val="none" w:sz="0" w:space="0" w:color="auto"/>
      </w:divBdr>
    </w:div>
    <w:div w:id="1993023230">
      <w:marLeft w:val="0"/>
      <w:marRight w:val="0"/>
      <w:marTop w:val="0"/>
      <w:marBottom w:val="0"/>
      <w:divBdr>
        <w:top w:val="none" w:sz="0" w:space="0" w:color="auto"/>
        <w:left w:val="none" w:sz="0" w:space="0" w:color="auto"/>
        <w:bottom w:val="none" w:sz="0" w:space="0" w:color="auto"/>
        <w:right w:val="none" w:sz="0" w:space="0" w:color="auto"/>
      </w:divBdr>
    </w:div>
    <w:div w:id="1993023231">
      <w:marLeft w:val="0"/>
      <w:marRight w:val="0"/>
      <w:marTop w:val="0"/>
      <w:marBottom w:val="0"/>
      <w:divBdr>
        <w:top w:val="none" w:sz="0" w:space="0" w:color="auto"/>
        <w:left w:val="none" w:sz="0" w:space="0" w:color="auto"/>
        <w:bottom w:val="none" w:sz="0" w:space="0" w:color="auto"/>
        <w:right w:val="none" w:sz="0" w:space="0" w:color="auto"/>
      </w:divBdr>
    </w:div>
    <w:div w:id="1993023232">
      <w:marLeft w:val="0"/>
      <w:marRight w:val="0"/>
      <w:marTop w:val="0"/>
      <w:marBottom w:val="0"/>
      <w:divBdr>
        <w:top w:val="none" w:sz="0" w:space="0" w:color="auto"/>
        <w:left w:val="none" w:sz="0" w:space="0" w:color="auto"/>
        <w:bottom w:val="none" w:sz="0" w:space="0" w:color="auto"/>
        <w:right w:val="none" w:sz="0" w:space="0" w:color="auto"/>
      </w:divBdr>
    </w:div>
    <w:div w:id="1993023233">
      <w:marLeft w:val="0"/>
      <w:marRight w:val="0"/>
      <w:marTop w:val="0"/>
      <w:marBottom w:val="0"/>
      <w:divBdr>
        <w:top w:val="none" w:sz="0" w:space="0" w:color="auto"/>
        <w:left w:val="none" w:sz="0" w:space="0" w:color="auto"/>
        <w:bottom w:val="none" w:sz="0" w:space="0" w:color="auto"/>
        <w:right w:val="none" w:sz="0" w:space="0" w:color="auto"/>
      </w:divBdr>
    </w:div>
    <w:div w:id="1993023234">
      <w:marLeft w:val="0"/>
      <w:marRight w:val="0"/>
      <w:marTop w:val="0"/>
      <w:marBottom w:val="0"/>
      <w:divBdr>
        <w:top w:val="none" w:sz="0" w:space="0" w:color="auto"/>
        <w:left w:val="none" w:sz="0" w:space="0" w:color="auto"/>
        <w:bottom w:val="none" w:sz="0" w:space="0" w:color="auto"/>
        <w:right w:val="none" w:sz="0" w:space="0" w:color="auto"/>
      </w:divBdr>
    </w:div>
    <w:div w:id="1993023235">
      <w:marLeft w:val="0"/>
      <w:marRight w:val="0"/>
      <w:marTop w:val="0"/>
      <w:marBottom w:val="0"/>
      <w:divBdr>
        <w:top w:val="none" w:sz="0" w:space="0" w:color="auto"/>
        <w:left w:val="none" w:sz="0" w:space="0" w:color="auto"/>
        <w:bottom w:val="none" w:sz="0" w:space="0" w:color="auto"/>
        <w:right w:val="none" w:sz="0" w:space="0" w:color="auto"/>
      </w:divBdr>
    </w:div>
    <w:div w:id="1993023236">
      <w:marLeft w:val="0"/>
      <w:marRight w:val="0"/>
      <w:marTop w:val="0"/>
      <w:marBottom w:val="0"/>
      <w:divBdr>
        <w:top w:val="none" w:sz="0" w:space="0" w:color="auto"/>
        <w:left w:val="none" w:sz="0" w:space="0" w:color="auto"/>
        <w:bottom w:val="none" w:sz="0" w:space="0" w:color="auto"/>
        <w:right w:val="none" w:sz="0" w:space="0" w:color="auto"/>
      </w:divBdr>
    </w:div>
    <w:div w:id="1993023237">
      <w:marLeft w:val="0"/>
      <w:marRight w:val="0"/>
      <w:marTop w:val="0"/>
      <w:marBottom w:val="0"/>
      <w:divBdr>
        <w:top w:val="none" w:sz="0" w:space="0" w:color="auto"/>
        <w:left w:val="none" w:sz="0" w:space="0" w:color="auto"/>
        <w:bottom w:val="none" w:sz="0" w:space="0" w:color="auto"/>
        <w:right w:val="none" w:sz="0" w:space="0" w:color="auto"/>
      </w:divBdr>
    </w:div>
    <w:div w:id="1993023238">
      <w:marLeft w:val="0"/>
      <w:marRight w:val="0"/>
      <w:marTop w:val="0"/>
      <w:marBottom w:val="0"/>
      <w:divBdr>
        <w:top w:val="none" w:sz="0" w:space="0" w:color="auto"/>
        <w:left w:val="none" w:sz="0" w:space="0" w:color="auto"/>
        <w:bottom w:val="none" w:sz="0" w:space="0" w:color="auto"/>
        <w:right w:val="none" w:sz="0" w:space="0" w:color="auto"/>
      </w:divBdr>
    </w:div>
    <w:div w:id="1993023239">
      <w:marLeft w:val="0"/>
      <w:marRight w:val="0"/>
      <w:marTop w:val="0"/>
      <w:marBottom w:val="0"/>
      <w:divBdr>
        <w:top w:val="none" w:sz="0" w:space="0" w:color="auto"/>
        <w:left w:val="none" w:sz="0" w:space="0" w:color="auto"/>
        <w:bottom w:val="none" w:sz="0" w:space="0" w:color="auto"/>
        <w:right w:val="none" w:sz="0" w:space="0" w:color="auto"/>
      </w:divBdr>
    </w:div>
    <w:div w:id="1993023240">
      <w:marLeft w:val="0"/>
      <w:marRight w:val="0"/>
      <w:marTop w:val="0"/>
      <w:marBottom w:val="0"/>
      <w:divBdr>
        <w:top w:val="none" w:sz="0" w:space="0" w:color="auto"/>
        <w:left w:val="none" w:sz="0" w:space="0" w:color="auto"/>
        <w:bottom w:val="none" w:sz="0" w:space="0" w:color="auto"/>
        <w:right w:val="none" w:sz="0" w:space="0" w:color="auto"/>
      </w:divBdr>
    </w:div>
    <w:div w:id="1993023241">
      <w:marLeft w:val="0"/>
      <w:marRight w:val="0"/>
      <w:marTop w:val="0"/>
      <w:marBottom w:val="0"/>
      <w:divBdr>
        <w:top w:val="none" w:sz="0" w:space="0" w:color="auto"/>
        <w:left w:val="none" w:sz="0" w:space="0" w:color="auto"/>
        <w:bottom w:val="none" w:sz="0" w:space="0" w:color="auto"/>
        <w:right w:val="none" w:sz="0" w:space="0" w:color="auto"/>
      </w:divBdr>
      <w:divsChild>
        <w:div w:id="199302324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93023242">
      <w:marLeft w:val="0"/>
      <w:marRight w:val="0"/>
      <w:marTop w:val="0"/>
      <w:marBottom w:val="0"/>
      <w:divBdr>
        <w:top w:val="none" w:sz="0" w:space="0" w:color="auto"/>
        <w:left w:val="none" w:sz="0" w:space="0" w:color="auto"/>
        <w:bottom w:val="none" w:sz="0" w:space="0" w:color="auto"/>
        <w:right w:val="none" w:sz="0" w:space="0" w:color="auto"/>
      </w:divBdr>
    </w:div>
    <w:div w:id="1993023245">
      <w:marLeft w:val="0"/>
      <w:marRight w:val="0"/>
      <w:marTop w:val="0"/>
      <w:marBottom w:val="0"/>
      <w:divBdr>
        <w:top w:val="none" w:sz="0" w:space="0" w:color="auto"/>
        <w:left w:val="none" w:sz="0" w:space="0" w:color="auto"/>
        <w:bottom w:val="none" w:sz="0" w:space="0" w:color="auto"/>
        <w:right w:val="none" w:sz="0" w:space="0" w:color="auto"/>
      </w:divBdr>
      <w:divsChild>
        <w:div w:id="199302324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93023246">
      <w:marLeft w:val="0"/>
      <w:marRight w:val="0"/>
      <w:marTop w:val="0"/>
      <w:marBottom w:val="0"/>
      <w:divBdr>
        <w:top w:val="none" w:sz="0" w:space="0" w:color="auto"/>
        <w:left w:val="none" w:sz="0" w:space="0" w:color="auto"/>
        <w:bottom w:val="none" w:sz="0" w:space="0" w:color="auto"/>
        <w:right w:val="none" w:sz="0" w:space="0" w:color="auto"/>
      </w:divBdr>
    </w:div>
    <w:div w:id="1993023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Pages>
  <Words>578</Words>
  <Characters>3297</Characters>
  <Application>Microsoft Office Outlook</Application>
  <DocSecurity>0</DocSecurity>
  <Lines>0</Lines>
  <Paragraphs>0</Paragraphs>
  <ScaleCrop>false</ScaleCrop>
  <Company>Municipality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d.tumbeva</cp:lastModifiedBy>
  <cp:revision>9</cp:revision>
  <cp:lastPrinted>2016-04-13T19:48:00Z</cp:lastPrinted>
  <dcterms:created xsi:type="dcterms:W3CDTF">2016-07-10T16:19:00Z</dcterms:created>
  <dcterms:modified xsi:type="dcterms:W3CDTF">2016-07-14T11:45:00Z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